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3AF" w:rsidRPr="00FD6B23" w:rsidRDefault="002748A6">
      <w:pPr>
        <w:pageBreakBefore/>
        <w:spacing w:after="0" w:line="240" w:lineRule="auto"/>
        <w:ind w:left="5103" w:right="-357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bCs/>
        </w:rPr>
        <w:t>П</w:t>
      </w:r>
      <w:r w:rsidR="004003AF" w:rsidRPr="00FD6B23">
        <w:rPr>
          <w:rFonts w:ascii="Times New Roman" w:hAnsi="Times New Roman"/>
          <w:bCs/>
        </w:rPr>
        <w:t>риложение № 2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>к Административному регламенту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 xml:space="preserve">по </w:t>
      </w:r>
      <w:r w:rsidRPr="00FD6B23">
        <w:rPr>
          <w:rFonts w:ascii="Times New Roman" w:hAnsi="Times New Roman"/>
          <w:sz w:val="24"/>
          <w:szCs w:val="24"/>
        </w:rPr>
        <w:t>предоставлению государственной услуги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по регистрации опасных производственных объектов в государственном реестре опасных производственных объектов,утвержденному приказом Федеральной службы по экологическому, технологическому и атомному надзору от </w:t>
      </w:r>
      <w:r w:rsidR="009A11BC" w:rsidRPr="009A11BC">
        <w:rPr>
          <w:rFonts w:ascii="Times New Roman" w:hAnsi="Times New Roman"/>
          <w:sz w:val="24"/>
          <w:szCs w:val="24"/>
        </w:rPr>
        <w:t>25 ноября 2016 г. № 494</w:t>
      </w:r>
    </w:p>
    <w:p w:rsidR="0075296B" w:rsidRPr="00FD6B23" w:rsidRDefault="0075296B" w:rsidP="0075296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0"/>
          <w:szCs w:val="20"/>
        </w:rPr>
        <w:t xml:space="preserve">   (форма)</w:t>
      </w:r>
    </w:p>
    <w:p w:rsidR="004003AF" w:rsidRPr="00FD6B23" w:rsidRDefault="004003AF">
      <w:pPr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b/>
          <w:bCs/>
          <w:sz w:val="26"/>
          <w:szCs w:val="26"/>
        </w:rPr>
        <w:t xml:space="preserve">Опись документов 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Настоящим удостоверяется, что ____________________________________________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4"/>
          <w:szCs w:val="24"/>
        </w:rPr>
        <w:t>(Ф.И.О.)</w:t>
      </w:r>
    </w:p>
    <w:p w:rsidR="004003AF" w:rsidRPr="00FD6B23" w:rsidRDefault="004003AF">
      <w:pPr>
        <w:widowControl w:val="0"/>
        <w:tabs>
          <w:tab w:val="left" w:pos="2880"/>
        </w:tabs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представитель заявителя _____________________________________________________,                                                                                    </w:t>
      </w:r>
      <w:r w:rsidRPr="00FD6B23">
        <w:rPr>
          <w:rFonts w:ascii="Times New Roman" w:hAnsi="Times New Roman"/>
        </w:rPr>
        <w:t>(наименование заявителя)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действующий на основании доверенности от____ №_______/на основании Устава, утвержденного____________________________________________________________                            №______________________________________________________________________, </w:t>
      </w:r>
    </w:p>
    <w:p w:rsidR="004003AF" w:rsidRPr="00FD6B23" w:rsidRDefault="004003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иного основания___________________________________________________________</w:t>
      </w:r>
      <w:r w:rsidRPr="00FD6B23">
        <w:rPr>
          <w:rFonts w:ascii="Times New Roman" w:hAnsi="Times New Roman"/>
          <w:sz w:val="26"/>
          <w:szCs w:val="26"/>
        </w:rPr>
        <w:br/>
      </w:r>
      <w:r w:rsidRPr="00FD6B23">
        <w:rPr>
          <w:rFonts w:ascii="Times New Roman" w:hAnsi="Times New Roman"/>
          <w:sz w:val="20"/>
          <w:szCs w:val="20"/>
        </w:rPr>
        <w:t xml:space="preserve">(указать наименование документа, подтверждающего основания для представления интересов заявителя </w:t>
      </w:r>
      <w:r w:rsidRPr="00FD6B23">
        <w:rPr>
          <w:rFonts w:ascii="Times New Roman" w:hAnsi="Times New Roman"/>
          <w:sz w:val="20"/>
          <w:szCs w:val="20"/>
        </w:rPr>
        <w:br/>
        <w:t xml:space="preserve">при подаче </w:t>
      </w:r>
      <w:r w:rsidR="00501FBE">
        <w:rPr>
          <w:rFonts w:ascii="Times New Roman" w:hAnsi="Times New Roman"/>
          <w:sz w:val="20"/>
          <w:szCs w:val="20"/>
        </w:rPr>
        <w:t>з</w:t>
      </w:r>
      <w:r w:rsidR="00501FBE" w:rsidRPr="00501FBE">
        <w:rPr>
          <w:rFonts w:ascii="Times New Roman" w:hAnsi="Times New Roman"/>
          <w:sz w:val="20"/>
          <w:szCs w:val="20"/>
        </w:rPr>
        <w:t>аявлени</w:t>
      </w:r>
      <w:r w:rsidR="00501FBE">
        <w:rPr>
          <w:rFonts w:ascii="Times New Roman" w:hAnsi="Times New Roman"/>
          <w:sz w:val="20"/>
          <w:szCs w:val="20"/>
        </w:rPr>
        <w:t>я</w:t>
      </w:r>
      <w:r w:rsidR="00501FBE" w:rsidRPr="00501FBE">
        <w:rPr>
          <w:rFonts w:ascii="Times New Roman" w:hAnsi="Times New Roman"/>
          <w:sz w:val="20"/>
          <w:szCs w:val="20"/>
        </w:rPr>
        <w:t xml:space="preserve"> и документ</w:t>
      </w:r>
      <w:r w:rsidR="00501FBE">
        <w:rPr>
          <w:rFonts w:ascii="Times New Roman" w:hAnsi="Times New Roman"/>
          <w:sz w:val="20"/>
          <w:szCs w:val="20"/>
        </w:rPr>
        <w:t>ов</w:t>
      </w:r>
      <w:r w:rsidRPr="00FD6B23">
        <w:rPr>
          <w:rFonts w:ascii="Times New Roman" w:hAnsi="Times New Roman"/>
          <w:sz w:val="20"/>
          <w:szCs w:val="20"/>
        </w:rPr>
        <w:t>)</w:t>
      </w:r>
    </w:p>
    <w:p w:rsidR="004003AF" w:rsidRPr="00FD6B23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представил в  _______________________________________________________________ 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0"/>
          <w:szCs w:val="20"/>
        </w:rPr>
        <w:t xml:space="preserve">                     (наименование территориального органа Ростехнадзора, принимающего </w:t>
      </w:r>
      <w:r w:rsidR="00776B57">
        <w:rPr>
          <w:rFonts w:ascii="Times New Roman" w:hAnsi="Times New Roman"/>
          <w:sz w:val="20"/>
          <w:szCs w:val="20"/>
        </w:rPr>
        <w:t>з</w:t>
      </w:r>
      <w:r w:rsidR="00776B57" w:rsidRPr="00776B57">
        <w:rPr>
          <w:rFonts w:ascii="Times New Roman" w:hAnsi="Times New Roman"/>
          <w:sz w:val="20"/>
          <w:szCs w:val="20"/>
        </w:rPr>
        <w:t>аявление и документы</w:t>
      </w:r>
      <w:r w:rsidRPr="00FD6B23">
        <w:rPr>
          <w:rFonts w:ascii="Times New Roman" w:hAnsi="Times New Roman"/>
          <w:sz w:val="20"/>
          <w:szCs w:val="20"/>
        </w:rPr>
        <w:t xml:space="preserve">) </w:t>
      </w:r>
    </w:p>
    <w:p w:rsidR="004003AF" w:rsidRPr="00FD6B23" w:rsidRDefault="004003AF">
      <w:pPr>
        <w:widowControl w:val="0"/>
        <w:autoSpaceDE w:val="0"/>
        <w:spacing w:after="0" w:line="460" w:lineRule="exact"/>
        <w:jc w:val="both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6"/>
          <w:szCs w:val="26"/>
        </w:rPr>
        <w:t>Принял от заявителя «___» __________ 20___  г. следующие документы                                   для предоставления государственной услуги (регистрации ОПО) в Реестр</w:t>
      </w:r>
      <w:r w:rsidR="00CC5889">
        <w:rPr>
          <w:rFonts w:ascii="Times New Roman" w:hAnsi="Times New Roman"/>
          <w:sz w:val="26"/>
          <w:szCs w:val="26"/>
        </w:rPr>
        <w:t>е</w:t>
      </w:r>
      <w:r w:rsidRPr="00FD6B23">
        <w:rPr>
          <w:rFonts w:ascii="Times New Roman" w:hAnsi="Times New Roman"/>
          <w:sz w:val="26"/>
          <w:szCs w:val="26"/>
        </w:rPr>
        <w:t xml:space="preserve">, </w:t>
      </w:r>
      <w:r w:rsidRPr="00FD6B23">
        <w:rPr>
          <w:rFonts w:ascii="Times New Roman" w:hAnsi="Times New Roman"/>
          <w:sz w:val="26"/>
          <w:szCs w:val="26"/>
        </w:rPr>
        <w:br/>
        <w:t>исключения ОПО из Реестра, внесения изменений в сведения, содержащиеся в Реестре о заявителе и</w:t>
      </w:r>
      <w:r w:rsidR="00DC2F5A" w:rsidRPr="00FD6B23">
        <w:rPr>
          <w:rFonts w:ascii="Times New Roman" w:hAnsi="Times New Roman"/>
          <w:sz w:val="28"/>
          <w:szCs w:val="28"/>
        </w:rPr>
        <w:t xml:space="preserve">(или) </w:t>
      </w:r>
      <w:r w:rsidRPr="00FD6B23">
        <w:rPr>
          <w:rFonts w:ascii="Times New Roman" w:hAnsi="Times New Roman"/>
          <w:sz w:val="26"/>
          <w:szCs w:val="26"/>
        </w:rPr>
        <w:t xml:space="preserve">составе ОПО, а также переоформления </w:t>
      </w:r>
      <w:r w:rsidRPr="00FD6B23">
        <w:rPr>
          <w:rFonts w:ascii="Times New Roman" w:hAnsi="Times New Roman"/>
          <w:sz w:val="28"/>
          <w:szCs w:val="28"/>
        </w:rPr>
        <w:t xml:space="preserve">свидетельства </w:t>
      </w:r>
      <w:r w:rsidRPr="00FD6B23">
        <w:rPr>
          <w:rFonts w:ascii="Times New Roman" w:hAnsi="Times New Roman"/>
          <w:sz w:val="28"/>
          <w:szCs w:val="28"/>
        </w:rPr>
        <w:br/>
        <w:t>о регистрации</w:t>
      </w:r>
      <w:r w:rsidRPr="00FD6B23">
        <w:rPr>
          <w:rFonts w:ascii="Times New Roman" w:hAnsi="Times New Roman"/>
          <w:sz w:val="26"/>
          <w:szCs w:val="26"/>
        </w:rPr>
        <w:t xml:space="preserve">, получения дубликата </w:t>
      </w:r>
      <w:r w:rsidRPr="00FD6B23">
        <w:rPr>
          <w:rFonts w:ascii="Times New Roman" w:hAnsi="Times New Roman"/>
          <w:sz w:val="28"/>
          <w:szCs w:val="28"/>
        </w:rPr>
        <w:t>свидетельства о регистрации</w:t>
      </w:r>
      <w:r w:rsidRPr="00FD6B23">
        <w:rPr>
          <w:rFonts w:ascii="Times New Roman" w:hAnsi="Times New Roman"/>
          <w:sz w:val="26"/>
          <w:szCs w:val="26"/>
        </w:rPr>
        <w:t>):</w:t>
      </w:r>
    </w:p>
    <w:p w:rsidR="004003AF" w:rsidRDefault="004003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>(нужное подчеркнуть)</w:t>
      </w:r>
    </w:p>
    <w:p w:rsidR="00CC5889" w:rsidRPr="00CC5889" w:rsidRDefault="00CC58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6"/>
        <w:gridCol w:w="4832"/>
        <w:gridCol w:w="2095"/>
        <w:gridCol w:w="2028"/>
      </w:tblGrid>
      <w:tr w:rsidR="004003AF" w:rsidRPr="00FD6B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№</w:t>
            </w:r>
          </w:p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Сведения о копии/оригинале документа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jc w:val="center"/>
            </w:pPr>
            <w:r w:rsidRPr="00FD6B23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4003AF" w:rsidRPr="00FD6B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4003AF" w:rsidRPr="00FD6B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    Документы сдал: _______________                                 Документы принял: ______________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4"/>
          <w:szCs w:val="24"/>
        </w:rPr>
        <w:t xml:space="preserve">    ______________________________                                 ________________________________</w:t>
      </w:r>
    </w:p>
    <w:p w:rsidR="004003AF" w:rsidRPr="00FD6B23" w:rsidRDefault="004003A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sz w:val="20"/>
          <w:szCs w:val="20"/>
        </w:rPr>
        <w:t xml:space="preserve">      (Ф.И.О., должность, подпись)(Ф.И.О., должность, подпись)</w:t>
      </w:r>
      <w:r w:rsidRPr="00FD6B23">
        <w:rPr>
          <w:rFonts w:ascii="Times New Roman" w:hAnsi="Times New Roman"/>
          <w:sz w:val="24"/>
          <w:szCs w:val="24"/>
        </w:rPr>
        <w:t xml:space="preserve">      М.П.</w:t>
      </w:r>
    </w:p>
    <w:p w:rsidR="004003AF" w:rsidRPr="00FD6B23" w:rsidRDefault="004003AF">
      <w:pPr>
        <w:rPr>
          <w:rFonts w:ascii="Times New Roman" w:hAnsi="Times New Roman"/>
        </w:rPr>
      </w:pPr>
    </w:p>
    <w:p w:rsidR="004003AF" w:rsidRPr="00FD6B23" w:rsidRDefault="004003AF">
      <w:pPr>
        <w:jc w:val="right"/>
        <w:rPr>
          <w:rFonts w:ascii="Times New Roman" w:hAnsi="Times New Roman"/>
        </w:rPr>
      </w:pPr>
      <w:r w:rsidRPr="00FD6B23">
        <w:rPr>
          <w:rFonts w:ascii="Times New Roman" w:hAnsi="Times New Roman"/>
        </w:rPr>
        <w:t>«___»____________20___г.</w:t>
      </w:r>
    </w:p>
    <w:p w:rsidR="004003AF" w:rsidRPr="00FD6B23" w:rsidRDefault="004003AF">
      <w:pPr>
        <w:jc w:val="center"/>
        <w:rPr>
          <w:rFonts w:ascii="Times New Roman" w:hAnsi="Times New Roman"/>
          <w:bCs/>
        </w:rPr>
      </w:pPr>
      <w:r w:rsidRPr="00FD6B23">
        <w:rPr>
          <w:rFonts w:ascii="Times New Roman" w:hAnsi="Times New Roman"/>
        </w:rPr>
        <w:t>______________</w:t>
      </w:r>
    </w:p>
    <w:p w:rsidR="00143D88" w:rsidRDefault="00143D88">
      <w:pPr>
        <w:spacing w:after="0" w:line="240" w:lineRule="auto"/>
        <w:ind w:left="3969" w:right="-357"/>
        <w:jc w:val="center"/>
        <w:rPr>
          <w:rFonts w:ascii="Times New Roman" w:hAnsi="Times New Roman"/>
          <w:bCs/>
        </w:rPr>
      </w:pPr>
    </w:p>
    <w:p w:rsidR="002748A6" w:rsidRDefault="002748A6">
      <w:pPr>
        <w:spacing w:after="0" w:line="240" w:lineRule="auto"/>
        <w:ind w:left="3969" w:right="-357"/>
        <w:jc w:val="center"/>
        <w:rPr>
          <w:rFonts w:ascii="Times New Roman" w:hAnsi="Times New Roman"/>
          <w:bCs/>
        </w:rPr>
      </w:pPr>
    </w:p>
    <w:p w:rsidR="00F378F3" w:rsidRDefault="00F378F3" w:rsidP="002748A6">
      <w:pPr>
        <w:spacing w:after="0" w:line="240" w:lineRule="auto"/>
        <w:ind w:right="-357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sectPr w:rsidR="00F378F3" w:rsidSect="00F753BD">
      <w:headerReference w:type="default" r:id="rId8"/>
      <w:pgSz w:w="11906" w:h="16838"/>
      <w:pgMar w:top="764" w:right="851" w:bottom="1134" w:left="1276" w:header="708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42" w:rsidRDefault="000B0A42">
      <w:pPr>
        <w:spacing w:after="0" w:line="240" w:lineRule="auto"/>
      </w:pPr>
      <w:r>
        <w:separator/>
      </w:r>
    </w:p>
  </w:endnote>
  <w:endnote w:type="continuationSeparator" w:id="1">
    <w:p w:rsidR="000B0A42" w:rsidRDefault="000B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42" w:rsidRDefault="000B0A42">
      <w:pPr>
        <w:spacing w:after="0" w:line="240" w:lineRule="auto"/>
      </w:pPr>
      <w:r>
        <w:separator/>
      </w:r>
    </w:p>
  </w:footnote>
  <w:footnote w:type="continuationSeparator" w:id="1">
    <w:p w:rsidR="000B0A42" w:rsidRDefault="000B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AF" w:rsidRPr="009A11BC" w:rsidRDefault="00330D40">
    <w:pPr>
      <w:pStyle w:val="af7"/>
      <w:jc w:val="center"/>
      <w:rPr>
        <w:rFonts w:ascii="Times New Roman" w:hAnsi="Times New Roman"/>
      </w:rPr>
    </w:pPr>
    <w:r w:rsidRPr="009A11BC">
      <w:rPr>
        <w:rFonts w:ascii="Times New Roman" w:hAnsi="Times New Roman"/>
        <w:sz w:val="28"/>
        <w:szCs w:val="28"/>
      </w:rPr>
      <w:fldChar w:fldCharType="begin"/>
    </w:r>
    <w:r w:rsidR="004003AF" w:rsidRPr="009A11BC">
      <w:rPr>
        <w:rFonts w:ascii="Times New Roman" w:hAnsi="Times New Roman"/>
        <w:sz w:val="28"/>
        <w:szCs w:val="28"/>
      </w:rPr>
      <w:instrText xml:space="preserve"> PAGE </w:instrText>
    </w:r>
    <w:r w:rsidRPr="009A11BC">
      <w:rPr>
        <w:rFonts w:ascii="Times New Roman" w:hAnsi="Times New Roman"/>
        <w:sz w:val="28"/>
        <w:szCs w:val="28"/>
      </w:rPr>
      <w:fldChar w:fldCharType="separate"/>
    </w:r>
    <w:r w:rsidR="002748A6">
      <w:rPr>
        <w:rFonts w:ascii="Times New Roman" w:hAnsi="Times New Roman"/>
        <w:noProof/>
        <w:sz w:val="28"/>
        <w:szCs w:val="28"/>
      </w:rPr>
      <w:t>2</w:t>
    </w:r>
    <w:r w:rsidRPr="009A11B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39C5C2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E4C88B20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5">
    <w:nsid w:val="00000006"/>
    <w:multiLevelType w:val="singleLevel"/>
    <w:tmpl w:val="878ED886"/>
    <w:name w:val="WW8Num20"/>
    <w:lvl w:ilvl="0">
      <w:start w:val="103"/>
      <w:numFmt w:val="decimal"/>
      <w:lvlText w:val="%1."/>
      <w:lvlJc w:val="left"/>
      <w:pPr>
        <w:tabs>
          <w:tab w:val="num" w:pos="-77"/>
        </w:tabs>
        <w:ind w:left="808" w:hanging="525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6">
    <w:nsid w:val="7F704B67"/>
    <w:multiLevelType w:val="hybridMultilevel"/>
    <w:tmpl w:val="DD42BDBE"/>
    <w:lvl w:ilvl="0" w:tplc="5CBE80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77"/>
    <w:rsid w:val="00006E3A"/>
    <w:rsid w:val="000130FF"/>
    <w:rsid w:val="000131AB"/>
    <w:rsid w:val="00015539"/>
    <w:rsid w:val="000226D4"/>
    <w:rsid w:val="000274B4"/>
    <w:rsid w:val="00046CA9"/>
    <w:rsid w:val="00046D63"/>
    <w:rsid w:val="00053628"/>
    <w:rsid w:val="00055289"/>
    <w:rsid w:val="00091C84"/>
    <w:rsid w:val="000B0A42"/>
    <w:rsid w:val="000B7EF8"/>
    <w:rsid w:val="000D1EC3"/>
    <w:rsid w:val="000D3EBD"/>
    <w:rsid w:val="001026E8"/>
    <w:rsid w:val="00104548"/>
    <w:rsid w:val="00111C25"/>
    <w:rsid w:val="0014169A"/>
    <w:rsid w:val="00143D88"/>
    <w:rsid w:val="00147CBA"/>
    <w:rsid w:val="00151F7A"/>
    <w:rsid w:val="0015277F"/>
    <w:rsid w:val="0015425A"/>
    <w:rsid w:val="001834B8"/>
    <w:rsid w:val="00186730"/>
    <w:rsid w:val="001958D1"/>
    <w:rsid w:val="0019793B"/>
    <w:rsid w:val="001A14ED"/>
    <w:rsid w:val="001A5AC1"/>
    <w:rsid w:val="001C27A0"/>
    <w:rsid w:val="001D233F"/>
    <w:rsid w:val="001D4917"/>
    <w:rsid w:val="001E0400"/>
    <w:rsid w:val="001F14C3"/>
    <w:rsid w:val="001F188C"/>
    <w:rsid w:val="001F59B5"/>
    <w:rsid w:val="00202365"/>
    <w:rsid w:val="00203788"/>
    <w:rsid w:val="00203BD8"/>
    <w:rsid w:val="0020454E"/>
    <w:rsid w:val="002109B3"/>
    <w:rsid w:val="00215C63"/>
    <w:rsid w:val="0022109B"/>
    <w:rsid w:val="0022752B"/>
    <w:rsid w:val="00227EBC"/>
    <w:rsid w:val="002343F6"/>
    <w:rsid w:val="00237747"/>
    <w:rsid w:val="0024037E"/>
    <w:rsid w:val="002541E8"/>
    <w:rsid w:val="002607EB"/>
    <w:rsid w:val="002748A6"/>
    <w:rsid w:val="002766C1"/>
    <w:rsid w:val="00285737"/>
    <w:rsid w:val="00294BBA"/>
    <w:rsid w:val="00297D6A"/>
    <w:rsid w:val="002C4714"/>
    <w:rsid w:val="002D0A76"/>
    <w:rsid w:val="002D701A"/>
    <w:rsid w:val="002F1D8E"/>
    <w:rsid w:val="002F5B84"/>
    <w:rsid w:val="00315A4F"/>
    <w:rsid w:val="00326E78"/>
    <w:rsid w:val="00327F09"/>
    <w:rsid w:val="00330D40"/>
    <w:rsid w:val="00331673"/>
    <w:rsid w:val="003340AB"/>
    <w:rsid w:val="003353A5"/>
    <w:rsid w:val="00340747"/>
    <w:rsid w:val="00345186"/>
    <w:rsid w:val="003609C8"/>
    <w:rsid w:val="00360A71"/>
    <w:rsid w:val="00366CC8"/>
    <w:rsid w:val="00370526"/>
    <w:rsid w:val="003A1851"/>
    <w:rsid w:val="003A3A7B"/>
    <w:rsid w:val="003A4107"/>
    <w:rsid w:val="003B03D8"/>
    <w:rsid w:val="003D1194"/>
    <w:rsid w:val="003D2B04"/>
    <w:rsid w:val="003E327E"/>
    <w:rsid w:val="003F2D7D"/>
    <w:rsid w:val="003F545F"/>
    <w:rsid w:val="004003AF"/>
    <w:rsid w:val="004064A9"/>
    <w:rsid w:val="00415BD7"/>
    <w:rsid w:val="004254DC"/>
    <w:rsid w:val="00435183"/>
    <w:rsid w:val="0044228E"/>
    <w:rsid w:val="00443388"/>
    <w:rsid w:val="0044627B"/>
    <w:rsid w:val="00455FEE"/>
    <w:rsid w:val="0045620D"/>
    <w:rsid w:val="0047702F"/>
    <w:rsid w:val="004842B0"/>
    <w:rsid w:val="00494177"/>
    <w:rsid w:val="004974BD"/>
    <w:rsid w:val="004A31B7"/>
    <w:rsid w:val="004B489C"/>
    <w:rsid w:val="004C149B"/>
    <w:rsid w:val="004C2D5C"/>
    <w:rsid w:val="00501FBE"/>
    <w:rsid w:val="005321B4"/>
    <w:rsid w:val="0056106E"/>
    <w:rsid w:val="00582CB7"/>
    <w:rsid w:val="005876C5"/>
    <w:rsid w:val="00587A03"/>
    <w:rsid w:val="005B47F9"/>
    <w:rsid w:val="005B6030"/>
    <w:rsid w:val="005C1C21"/>
    <w:rsid w:val="005C2C30"/>
    <w:rsid w:val="00607EC4"/>
    <w:rsid w:val="00616893"/>
    <w:rsid w:val="006172A3"/>
    <w:rsid w:val="00621619"/>
    <w:rsid w:val="00634F21"/>
    <w:rsid w:val="00641B48"/>
    <w:rsid w:val="00651764"/>
    <w:rsid w:val="00656CD7"/>
    <w:rsid w:val="00660631"/>
    <w:rsid w:val="00662592"/>
    <w:rsid w:val="00663BF7"/>
    <w:rsid w:val="00672761"/>
    <w:rsid w:val="00684F62"/>
    <w:rsid w:val="006931D6"/>
    <w:rsid w:val="00694297"/>
    <w:rsid w:val="006A66E7"/>
    <w:rsid w:val="006A775F"/>
    <w:rsid w:val="006C020C"/>
    <w:rsid w:val="006C10B2"/>
    <w:rsid w:val="006D2590"/>
    <w:rsid w:val="006D71F2"/>
    <w:rsid w:val="006E3C3B"/>
    <w:rsid w:val="00711B1C"/>
    <w:rsid w:val="007206EA"/>
    <w:rsid w:val="00726635"/>
    <w:rsid w:val="00732D65"/>
    <w:rsid w:val="00743709"/>
    <w:rsid w:val="00743808"/>
    <w:rsid w:val="0075296B"/>
    <w:rsid w:val="00776B57"/>
    <w:rsid w:val="00786562"/>
    <w:rsid w:val="00787F14"/>
    <w:rsid w:val="007907A9"/>
    <w:rsid w:val="007A217E"/>
    <w:rsid w:val="007A5066"/>
    <w:rsid w:val="007A6F88"/>
    <w:rsid w:val="007A7D16"/>
    <w:rsid w:val="007E656C"/>
    <w:rsid w:val="007E68CA"/>
    <w:rsid w:val="007F5E35"/>
    <w:rsid w:val="00815A16"/>
    <w:rsid w:val="00835778"/>
    <w:rsid w:val="00841B50"/>
    <w:rsid w:val="00846F04"/>
    <w:rsid w:val="00852FBC"/>
    <w:rsid w:val="00862154"/>
    <w:rsid w:val="008635B4"/>
    <w:rsid w:val="008662FD"/>
    <w:rsid w:val="00890CF2"/>
    <w:rsid w:val="008A10A8"/>
    <w:rsid w:val="008A3337"/>
    <w:rsid w:val="008B20DC"/>
    <w:rsid w:val="008C0353"/>
    <w:rsid w:val="008C164A"/>
    <w:rsid w:val="008C1D97"/>
    <w:rsid w:val="008D46A6"/>
    <w:rsid w:val="008E17C6"/>
    <w:rsid w:val="008F5FE4"/>
    <w:rsid w:val="0092435D"/>
    <w:rsid w:val="00933C14"/>
    <w:rsid w:val="009421FE"/>
    <w:rsid w:val="0095480D"/>
    <w:rsid w:val="00977F7E"/>
    <w:rsid w:val="00993F3E"/>
    <w:rsid w:val="009963ED"/>
    <w:rsid w:val="00997BC4"/>
    <w:rsid w:val="009A0C47"/>
    <w:rsid w:val="009A11BC"/>
    <w:rsid w:val="009A4C70"/>
    <w:rsid w:val="009A5270"/>
    <w:rsid w:val="009B3692"/>
    <w:rsid w:val="009C72C8"/>
    <w:rsid w:val="009D05C8"/>
    <w:rsid w:val="009D46E6"/>
    <w:rsid w:val="009F63BC"/>
    <w:rsid w:val="009F7E77"/>
    <w:rsid w:val="00A22125"/>
    <w:rsid w:val="00A428F5"/>
    <w:rsid w:val="00A52F21"/>
    <w:rsid w:val="00A5641F"/>
    <w:rsid w:val="00A7465C"/>
    <w:rsid w:val="00A87F1C"/>
    <w:rsid w:val="00A93D1B"/>
    <w:rsid w:val="00A955E2"/>
    <w:rsid w:val="00AA2045"/>
    <w:rsid w:val="00AB39C2"/>
    <w:rsid w:val="00AC5306"/>
    <w:rsid w:val="00AC6F29"/>
    <w:rsid w:val="00AF3EA2"/>
    <w:rsid w:val="00B10A5D"/>
    <w:rsid w:val="00B121D4"/>
    <w:rsid w:val="00B13F06"/>
    <w:rsid w:val="00B212D5"/>
    <w:rsid w:val="00B354A3"/>
    <w:rsid w:val="00B737E4"/>
    <w:rsid w:val="00B96829"/>
    <w:rsid w:val="00BB21A3"/>
    <w:rsid w:val="00BB43AA"/>
    <w:rsid w:val="00BC173D"/>
    <w:rsid w:val="00BC42CC"/>
    <w:rsid w:val="00BC4E38"/>
    <w:rsid w:val="00BC64F1"/>
    <w:rsid w:val="00BD172B"/>
    <w:rsid w:val="00BD2EFA"/>
    <w:rsid w:val="00BF02F0"/>
    <w:rsid w:val="00BF167B"/>
    <w:rsid w:val="00BF1B19"/>
    <w:rsid w:val="00BF68DD"/>
    <w:rsid w:val="00C25926"/>
    <w:rsid w:val="00C35360"/>
    <w:rsid w:val="00C36CB8"/>
    <w:rsid w:val="00C46C7F"/>
    <w:rsid w:val="00C7431E"/>
    <w:rsid w:val="00C94CA9"/>
    <w:rsid w:val="00C96EEC"/>
    <w:rsid w:val="00CA4A8B"/>
    <w:rsid w:val="00CA7079"/>
    <w:rsid w:val="00CB34F4"/>
    <w:rsid w:val="00CC5889"/>
    <w:rsid w:val="00CE13B8"/>
    <w:rsid w:val="00CE2AFF"/>
    <w:rsid w:val="00CE5CF2"/>
    <w:rsid w:val="00CF1355"/>
    <w:rsid w:val="00CF4F85"/>
    <w:rsid w:val="00CF7BAF"/>
    <w:rsid w:val="00D0760E"/>
    <w:rsid w:val="00D230E9"/>
    <w:rsid w:val="00D44534"/>
    <w:rsid w:val="00D62940"/>
    <w:rsid w:val="00D70446"/>
    <w:rsid w:val="00DB1696"/>
    <w:rsid w:val="00DB4787"/>
    <w:rsid w:val="00DB50C8"/>
    <w:rsid w:val="00DC2F5A"/>
    <w:rsid w:val="00DC7CD7"/>
    <w:rsid w:val="00DE0969"/>
    <w:rsid w:val="00DE479B"/>
    <w:rsid w:val="00DF29F8"/>
    <w:rsid w:val="00DF5526"/>
    <w:rsid w:val="00E03DAC"/>
    <w:rsid w:val="00E07AA8"/>
    <w:rsid w:val="00E1662C"/>
    <w:rsid w:val="00E316D2"/>
    <w:rsid w:val="00E41D30"/>
    <w:rsid w:val="00E54E5E"/>
    <w:rsid w:val="00E66861"/>
    <w:rsid w:val="00E84AFE"/>
    <w:rsid w:val="00E9321D"/>
    <w:rsid w:val="00E93ED4"/>
    <w:rsid w:val="00E96C51"/>
    <w:rsid w:val="00EA1C91"/>
    <w:rsid w:val="00EA3827"/>
    <w:rsid w:val="00EC3C6D"/>
    <w:rsid w:val="00EC7A88"/>
    <w:rsid w:val="00EE0E03"/>
    <w:rsid w:val="00EE1789"/>
    <w:rsid w:val="00EE4BF3"/>
    <w:rsid w:val="00F05E8A"/>
    <w:rsid w:val="00F079F7"/>
    <w:rsid w:val="00F1185D"/>
    <w:rsid w:val="00F378F3"/>
    <w:rsid w:val="00F4166E"/>
    <w:rsid w:val="00F43CFC"/>
    <w:rsid w:val="00F52A64"/>
    <w:rsid w:val="00F56D6F"/>
    <w:rsid w:val="00F61038"/>
    <w:rsid w:val="00F753BD"/>
    <w:rsid w:val="00F911D7"/>
    <w:rsid w:val="00F915F2"/>
    <w:rsid w:val="00F97B9B"/>
    <w:rsid w:val="00FA0004"/>
    <w:rsid w:val="00FB7AD1"/>
    <w:rsid w:val="00FD04DF"/>
    <w:rsid w:val="00FD6544"/>
    <w:rsid w:val="00FD6B23"/>
    <w:rsid w:val="00FE46EA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0D40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1"/>
      <w:sz w:val="32"/>
      <w:szCs w:val="20"/>
    </w:rPr>
  </w:style>
  <w:style w:type="paragraph" w:styleId="3">
    <w:name w:val="heading 3"/>
    <w:basedOn w:val="a"/>
    <w:next w:val="a0"/>
    <w:link w:val="30"/>
    <w:uiPriority w:val="9"/>
    <w:qFormat/>
    <w:rsid w:val="00330D40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"/>
    <w:qFormat/>
    <w:rsid w:val="00330D40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0D40"/>
    <w:rPr>
      <w:rFonts w:ascii="Cambria" w:hAnsi="Cambria"/>
      <w:b/>
      <w:kern w:val="1"/>
      <w:sz w:val="32"/>
    </w:rPr>
  </w:style>
  <w:style w:type="character" w:customStyle="1" w:styleId="30">
    <w:name w:val="Заголовок 3 Знак"/>
    <w:link w:val="3"/>
    <w:uiPriority w:val="9"/>
    <w:rsid w:val="00330D40"/>
    <w:rPr>
      <w:rFonts w:ascii="Times New Roman" w:hAnsi="Times New Roman"/>
      <w:b/>
      <w:sz w:val="27"/>
    </w:rPr>
  </w:style>
  <w:style w:type="character" w:customStyle="1" w:styleId="40">
    <w:name w:val="Заголовок 4 Знак"/>
    <w:link w:val="4"/>
    <w:uiPriority w:val="9"/>
    <w:rsid w:val="00330D40"/>
    <w:rPr>
      <w:rFonts w:ascii="Calibri" w:hAnsi="Calibri"/>
      <w:b/>
      <w:sz w:val="28"/>
    </w:rPr>
  </w:style>
  <w:style w:type="character" w:customStyle="1" w:styleId="WW8Num1z0">
    <w:name w:val="WW8Num1z0"/>
    <w:rsid w:val="00330D40"/>
  </w:style>
  <w:style w:type="character" w:customStyle="1" w:styleId="WW8Num1z2">
    <w:name w:val="WW8Num1z2"/>
    <w:rsid w:val="00330D40"/>
  </w:style>
  <w:style w:type="character" w:customStyle="1" w:styleId="WW8Num1z3">
    <w:name w:val="WW8Num1z3"/>
    <w:rsid w:val="00330D40"/>
  </w:style>
  <w:style w:type="character" w:customStyle="1" w:styleId="WW8Num1z4">
    <w:name w:val="WW8Num1z4"/>
    <w:rsid w:val="00330D40"/>
  </w:style>
  <w:style w:type="character" w:customStyle="1" w:styleId="WW8Num1z5">
    <w:name w:val="WW8Num1z5"/>
    <w:rsid w:val="00330D40"/>
  </w:style>
  <w:style w:type="character" w:customStyle="1" w:styleId="WW8Num1z6">
    <w:name w:val="WW8Num1z6"/>
    <w:rsid w:val="00330D40"/>
  </w:style>
  <w:style w:type="character" w:customStyle="1" w:styleId="WW8Num1z7">
    <w:name w:val="WW8Num1z7"/>
    <w:rsid w:val="00330D40"/>
  </w:style>
  <w:style w:type="character" w:customStyle="1" w:styleId="WW8Num1z8">
    <w:name w:val="WW8Num1z8"/>
    <w:rsid w:val="00330D40"/>
  </w:style>
  <w:style w:type="character" w:customStyle="1" w:styleId="WW8Num2z0">
    <w:name w:val="WW8Num2z0"/>
    <w:rsid w:val="00330D40"/>
  </w:style>
  <w:style w:type="character" w:customStyle="1" w:styleId="WW8Num2z1">
    <w:name w:val="WW8Num2z1"/>
    <w:rsid w:val="00330D40"/>
  </w:style>
  <w:style w:type="character" w:customStyle="1" w:styleId="WW8Num2z2">
    <w:name w:val="WW8Num2z2"/>
    <w:rsid w:val="00330D40"/>
  </w:style>
  <w:style w:type="character" w:customStyle="1" w:styleId="WW8Num2z3">
    <w:name w:val="WW8Num2z3"/>
    <w:rsid w:val="00330D40"/>
  </w:style>
  <w:style w:type="character" w:customStyle="1" w:styleId="WW8Num2z4">
    <w:name w:val="WW8Num2z4"/>
    <w:rsid w:val="00330D40"/>
  </w:style>
  <w:style w:type="character" w:customStyle="1" w:styleId="WW8Num2z5">
    <w:name w:val="WW8Num2z5"/>
    <w:rsid w:val="00330D40"/>
  </w:style>
  <w:style w:type="character" w:customStyle="1" w:styleId="WW8Num2z6">
    <w:name w:val="WW8Num2z6"/>
    <w:rsid w:val="00330D40"/>
  </w:style>
  <w:style w:type="character" w:customStyle="1" w:styleId="WW8Num2z7">
    <w:name w:val="WW8Num2z7"/>
    <w:rsid w:val="00330D40"/>
  </w:style>
  <w:style w:type="character" w:customStyle="1" w:styleId="WW8Num2z8">
    <w:name w:val="WW8Num2z8"/>
    <w:rsid w:val="00330D40"/>
  </w:style>
  <w:style w:type="character" w:customStyle="1" w:styleId="WW8Num3z0">
    <w:name w:val="WW8Num3z0"/>
    <w:rsid w:val="00330D40"/>
  </w:style>
  <w:style w:type="character" w:customStyle="1" w:styleId="WW8Num3z1">
    <w:name w:val="WW8Num3z1"/>
    <w:rsid w:val="00330D40"/>
  </w:style>
  <w:style w:type="character" w:customStyle="1" w:styleId="WW8Num4z0">
    <w:name w:val="WW8Num4z0"/>
    <w:rsid w:val="00330D40"/>
  </w:style>
  <w:style w:type="character" w:customStyle="1" w:styleId="WW8Num4z1">
    <w:name w:val="WW8Num4z1"/>
    <w:rsid w:val="00330D40"/>
  </w:style>
  <w:style w:type="character" w:customStyle="1" w:styleId="WW8Num4z2">
    <w:name w:val="WW8Num4z2"/>
    <w:rsid w:val="00330D40"/>
  </w:style>
  <w:style w:type="character" w:customStyle="1" w:styleId="WW8Num4z3">
    <w:name w:val="WW8Num4z3"/>
    <w:rsid w:val="00330D40"/>
  </w:style>
  <w:style w:type="character" w:customStyle="1" w:styleId="WW8Num4z4">
    <w:name w:val="WW8Num4z4"/>
    <w:rsid w:val="00330D40"/>
  </w:style>
  <w:style w:type="character" w:customStyle="1" w:styleId="WW8Num4z5">
    <w:name w:val="WW8Num4z5"/>
    <w:rsid w:val="00330D40"/>
  </w:style>
  <w:style w:type="character" w:customStyle="1" w:styleId="WW8Num4z6">
    <w:name w:val="WW8Num4z6"/>
    <w:rsid w:val="00330D40"/>
  </w:style>
  <w:style w:type="character" w:customStyle="1" w:styleId="WW8Num4z7">
    <w:name w:val="WW8Num4z7"/>
    <w:rsid w:val="00330D40"/>
  </w:style>
  <w:style w:type="character" w:customStyle="1" w:styleId="WW8Num4z8">
    <w:name w:val="WW8Num4z8"/>
    <w:rsid w:val="00330D40"/>
  </w:style>
  <w:style w:type="character" w:customStyle="1" w:styleId="WW8Num5z0">
    <w:name w:val="WW8Num5z0"/>
    <w:rsid w:val="00330D40"/>
  </w:style>
  <w:style w:type="character" w:customStyle="1" w:styleId="WW8Num5z1">
    <w:name w:val="WW8Num5z1"/>
    <w:rsid w:val="00330D40"/>
  </w:style>
  <w:style w:type="character" w:customStyle="1" w:styleId="WW8Num5z2">
    <w:name w:val="WW8Num5z2"/>
    <w:rsid w:val="00330D40"/>
  </w:style>
  <w:style w:type="character" w:customStyle="1" w:styleId="WW8Num5z3">
    <w:name w:val="WW8Num5z3"/>
    <w:rsid w:val="00330D40"/>
  </w:style>
  <w:style w:type="character" w:customStyle="1" w:styleId="WW8Num5z4">
    <w:name w:val="WW8Num5z4"/>
    <w:rsid w:val="00330D40"/>
  </w:style>
  <w:style w:type="character" w:customStyle="1" w:styleId="WW8Num5z5">
    <w:name w:val="WW8Num5z5"/>
    <w:rsid w:val="00330D40"/>
  </w:style>
  <w:style w:type="character" w:customStyle="1" w:styleId="WW8Num5z6">
    <w:name w:val="WW8Num5z6"/>
    <w:rsid w:val="00330D40"/>
  </w:style>
  <w:style w:type="character" w:customStyle="1" w:styleId="WW8Num5z7">
    <w:name w:val="WW8Num5z7"/>
    <w:rsid w:val="00330D40"/>
  </w:style>
  <w:style w:type="character" w:customStyle="1" w:styleId="WW8Num5z8">
    <w:name w:val="WW8Num5z8"/>
    <w:rsid w:val="00330D40"/>
  </w:style>
  <w:style w:type="character" w:customStyle="1" w:styleId="WW8Num6z0">
    <w:name w:val="WW8Num6z0"/>
    <w:rsid w:val="00330D40"/>
  </w:style>
  <w:style w:type="character" w:customStyle="1" w:styleId="WW8Num6z1">
    <w:name w:val="WW8Num6z1"/>
    <w:rsid w:val="00330D40"/>
  </w:style>
  <w:style w:type="character" w:customStyle="1" w:styleId="WW8Num6z2">
    <w:name w:val="WW8Num6z2"/>
    <w:rsid w:val="00330D40"/>
  </w:style>
  <w:style w:type="character" w:customStyle="1" w:styleId="WW8Num6z3">
    <w:name w:val="WW8Num6z3"/>
    <w:rsid w:val="00330D40"/>
  </w:style>
  <w:style w:type="character" w:customStyle="1" w:styleId="WW8Num6z4">
    <w:name w:val="WW8Num6z4"/>
    <w:rsid w:val="00330D40"/>
  </w:style>
  <w:style w:type="character" w:customStyle="1" w:styleId="WW8Num6z5">
    <w:name w:val="WW8Num6z5"/>
    <w:rsid w:val="00330D40"/>
  </w:style>
  <w:style w:type="character" w:customStyle="1" w:styleId="WW8Num6z6">
    <w:name w:val="WW8Num6z6"/>
    <w:rsid w:val="00330D40"/>
  </w:style>
  <w:style w:type="character" w:customStyle="1" w:styleId="WW8Num6z7">
    <w:name w:val="WW8Num6z7"/>
    <w:rsid w:val="00330D40"/>
  </w:style>
  <w:style w:type="character" w:customStyle="1" w:styleId="WW8Num6z8">
    <w:name w:val="WW8Num6z8"/>
    <w:rsid w:val="00330D40"/>
  </w:style>
  <w:style w:type="character" w:customStyle="1" w:styleId="WW8Num7z0">
    <w:name w:val="WW8Num7z0"/>
    <w:rsid w:val="00330D40"/>
  </w:style>
  <w:style w:type="character" w:customStyle="1" w:styleId="WW8Num7z1">
    <w:name w:val="WW8Num7z1"/>
    <w:rsid w:val="00330D40"/>
  </w:style>
  <w:style w:type="character" w:customStyle="1" w:styleId="WW8Num7z2">
    <w:name w:val="WW8Num7z2"/>
    <w:rsid w:val="00330D40"/>
  </w:style>
  <w:style w:type="character" w:customStyle="1" w:styleId="WW8Num7z3">
    <w:name w:val="WW8Num7z3"/>
    <w:rsid w:val="00330D40"/>
  </w:style>
  <w:style w:type="character" w:customStyle="1" w:styleId="WW8Num7z4">
    <w:name w:val="WW8Num7z4"/>
    <w:rsid w:val="00330D40"/>
  </w:style>
  <w:style w:type="character" w:customStyle="1" w:styleId="WW8Num7z5">
    <w:name w:val="WW8Num7z5"/>
    <w:rsid w:val="00330D40"/>
  </w:style>
  <w:style w:type="character" w:customStyle="1" w:styleId="WW8Num7z6">
    <w:name w:val="WW8Num7z6"/>
    <w:rsid w:val="00330D40"/>
  </w:style>
  <w:style w:type="character" w:customStyle="1" w:styleId="WW8Num7z7">
    <w:name w:val="WW8Num7z7"/>
    <w:rsid w:val="00330D40"/>
  </w:style>
  <w:style w:type="character" w:customStyle="1" w:styleId="WW8Num7z8">
    <w:name w:val="WW8Num7z8"/>
    <w:rsid w:val="00330D40"/>
  </w:style>
  <w:style w:type="character" w:customStyle="1" w:styleId="WW8Num8z0">
    <w:name w:val="WW8Num8z0"/>
    <w:rsid w:val="00330D40"/>
  </w:style>
  <w:style w:type="character" w:customStyle="1" w:styleId="WW8Num8z1">
    <w:name w:val="WW8Num8z1"/>
    <w:rsid w:val="00330D40"/>
  </w:style>
  <w:style w:type="character" w:customStyle="1" w:styleId="WW8Num8z2">
    <w:name w:val="WW8Num8z2"/>
    <w:rsid w:val="00330D40"/>
  </w:style>
  <w:style w:type="character" w:customStyle="1" w:styleId="WW8Num8z3">
    <w:name w:val="WW8Num8z3"/>
    <w:rsid w:val="00330D40"/>
  </w:style>
  <w:style w:type="character" w:customStyle="1" w:styleId="WW8Num8z4">
    <w:name w:val="WW8Num8z4"/>
    <w:rsid w:val="00330D40"/>
  </w:style>
  <w:style w:type="character" w:customStyle="1" w:styleId="WW8Num8z5">
    <w:name w:val="WW8Num8z5"/>
    <w:rsid w:val="00330D40"/>
  </w:style>
  <w:style w:type="character" w:customStyle="1" w:styleId="WW8Num8z6">
    <w:name w:val="WW8Num8z6"/>
    <w:rsid w:val="00330D40"/>
  </w:style>
  <w:style w:type="character" w:customStyle="1" w:styleId="WW8Num8z7">
    <w:name w:val="WW8Num8z7"/>
    <w:rsid w:val="00330D40"/>
  </w:style>
  <w:style w:type="character" w:customStyle="1" w:styleId="WW8Num8z8">
    <w:name w:val="WW8Num8z8"/>
    <w:rsid w:val="00330D40"/>
  </w:style>
  <w:style w:type="character" w:customStyle="1" w:styleId="WW8Num9z0">
    <w:name w:val="WW8Num9z0"/>
    <w:rsid w:val="00330D40"/>
    <w:rPr>
      <w:color w:val="auto"/>
    </w:rPr>
  </w:style>
  <w:style w:type="character" w:customStyle="1" w:styleId="WW8Num9z1">
    <w:name w:val="WW8Num9z1"/>
    <w:rsid w:val="00330D40"/>
  </w:style>
  <w:style w:type="character" w:customStyle="1" w:styleId="WW8Num9z2">
    <w:name w:val="WW8Num9z2"/>
    <w:rsid w:val="00330D40"/>
  </w:style>
  <w:style w:type="character" w:customStyle="1" w:styleId="WW8Num9z3">
    <w:name w:val="WW8Num9z3"/>
    <w:rsid w:val="00330D40"/>
  </w:style>
  <w:style w:type="character" w:customStyle="1" w:styleId="WW8Num9z4">
    <w:name w:val="WW8Num9z4"/>
    <w:rsid w:val="00330D40"/>
  </w:style>
  <w:style w:type="character" w:customStyle="1" w:styleId="WW8Num9z5">
    <w:name w:val="WW8Num9z5"/>
    <w:rsid w:val="00330D40"/>
  </w:style>
  <w:style w:type="character" w:customStyle="1" w:styleId="WW8Num9z6">
    <w:name w:val="WW8Num9z6"/>
    <w:rsid w:val="00330D40"/>
  </w:style>
  <w:style w:type="character" w:customStyle="1" w:styleId="WW8Num9z7">
    <w:name w:val="WW8Num9z7"/>
    <w:rsid w:val="00330D40"/>
  </w:style>
  <w:style w:type="character" w:customStyle="1" w:styleId="WW8Num9z8">
    <w:name w:val="WW8Num9z8"/>
    <w:rsid w:val="00330D40"/>
  </w:style>
  <w:style w:type="character" w:customStyle="1" w:styleId="WW8Num10z0">
    <w:name w:val="WW8Num10z0"/>
    <w:rsid w:val="00330D40"/>
  </w:style>
  <w:style w:type="character" w:customStyle="1" w:styleId="WW8Num10z1">
    <w:name w:val="WW8Num10z1"/>
    <w:rsid w:val="00330D40"/>
  </w:style>
  <w:style w:type="character" w:customStyle="1" w:styleId="WW8Num10z2">
    <w:name w:val="WW8Num10z2"/>
    <w:rsid w:val="00330D40"/>
  </w:style>
  <w:style w:type="character" w:customStyle="1" w:styleId="WW8Num10z3">
    <w:name w:val="WW8Num10z3"/>
    <w:rsid w:val="00330D40"/>
  </w:style>
  <w:style w:type="character" w:customStyle="1" w:styleId="WW8Num10z4">
    <w:name w:val="WW8Num10z4"/>
    <w:rsid w:val="00330D40"/>
  </w:style>
  <w:style w:type="character" w:customStyle="1" w:styleId="WW8Num10z5">
    <w:name w:val="WW8Num10z5"/>
    <w:rsid w:val="00330D40"/>
  </w:style>
  <w:style w:type="character" w:customStyle="1" w:styleId="WW8Num10z6">
    <w:name w:val="WW8Num10z6"/>
    <w:rsid w:val="00330D40"/>
  </w:style>
  <w:style w:type="character" w:customStyle="1" w:styleId="WW8Num10z7">
    <w:name w:val="WW8Num10z7"/>
    <w:rsid w:val="00330D40"/>
  </w:style>
  <w:style w:type="character" w:customStyle="1" w:styleId="WW8Num10z8">
    <w:name w:val="WW8Num10z8"/>
    <w:rsid w:val="00330D40"/>
  </w:style>
  <w:style w:type="character" w:customStyle="1" w:styleId="WW8Num11z0">
    <w:name w:val="WW8Num11z0"/>
    <w:rsid w:val="00330D40"/>
  </w:style>
  <w:style w:type="character" w:customStyle="1" w:styleId="WW8Num12z0">
    <w:name w:val="WW8Num12z0"/>
    <w:rsid w:val="00330D40"/>
  </w:style>
  <w:style w:type="character" w:customStyle="1" w:styleId="WW8Num12z1">
    <w:name w:val="WW8Num12z1"/>
    <w:rsid w:val="00330D40"/>
  </w:style>
  <w:style w:type="character" w:customStyle="1" w:styleId="WW8Num12z2">
    <w:name w:val="WW8Num12z2"/>
    <w:rsid w:val="00330D40"/>
  </w:style>
  <w:style w:type="character" w:customStyle="1" w:styleId="WW8Num12z3">
    <w:name w:val="WW8Num12z3"/>
    <w:rsid w:val="00330D40"/>
  </w:style>
  <w:style w:type="character" w:customStyle="1" w:styleId="WW8Num12z4">
    <w:name w:val="WW8Num12z4"/>
    <w:rsid w:val="00330D40"/>
  </w:style>
  <w:style w:type="character" w:customStyle="1" w:styleId="WW8Num12z5">
    <w:name w:val="WW8Num12z5"/>
    <w:rsid w:val="00330D40"/>
  </w:style>
  <w:style w:type="character" w:customStyle="1" w:styleId="WW8Num12z6">
    <w:name w:val="WW8Num12z6"/>
    <w:rsid w:val="00330D40"/>
  </w:style>
  <w:style w:type="character" w:customStyle="1" w:styleId="WW8Num12z7">
    <w:name w:val="WW8Num12z7"/>
    <w:rsid w:val="00330D40"/>
  </w:style>
  <w:style w:type="character" w:customStyle="1" w:styleId="WW8Num12z8">
    <w:name w:val="WW8Num12z8"/>
    <w:rsid w:val="00330D40"/>
  </w:style>
  <w:style w:type="character" w:customStyle="1" w:styleId="WW8Num13z0">
    <w:name w:val="WW8Num13z0"/>
    <w:rsid w:val="00330D40"/>
  </w:style>
  <w:style w:type="character" w:customStyle="1" w:styleId="WW8Num13z1">
    <w:name w:val="WW8Num13z1"/>
    <w:rsid w:val="00330D40"/>
  </w:style>
  <w:style w:type="character" w:customStyle="1" w:styleId="WW8Num13z2">
    <w:name w:val="WW8Num13z2"/>
    <w:rsid w:val="00330D40"/>
  </w:style>
  <w:style w:type="character" w:customStyle="1" w:styleId="WW8Num13z3">
    <w:name w:val="WW8Num13z3"/>
    <w:rsid w:val="00330D40"/>
  </w:style>
  <w:style w:type="character" w:customStyle="1" w:styleId="WW8Num13z4">
    <w:name w:val="WW8Num13z4"/>
    <w:rsid w:val="00330D40"/>
  </w:style>
  <w:style w:type="character" w:customStyle="1" w:styleId="WW8Num13z5">
    <w:name w:val="WW8Num13z5"/>
    <w:rsid w:val="00330D40"/>
  </w:style>
  <w:style w:type="character" w:customStyle="1" w:styleId="WW8Num13z6">
    <w:name w:val="WW8Num13z6"/>
    <w:rsid w:val="00330D40"/>
  </w:style>
  <w:style w:type="character" w:customStyle="1" w:styleId="WW8Num13z7">
    <w:name w:val="WW8Num13z7"/>
    <w:rsid w:val="00330D40"/>
  </w:style>
  <w:style w:type="character" w:customStyle="1" w:styleId="WW8Num13z8">
    <w:name w:val="WW8Num13z8"/>
    <w:rsid w:val="00330D40"/>
  </w:style>
  <w:style w:type="character" w:customStyle="1" w:styleId="WW8Num14z0">
    <w:name w:val="WW8Num14z0"/>
    <w:rsid w:val="00330D40"/>
  </w:style>
  <w:style w:type="character" w:customStyle="1" w:styleId="WW8Num14z1">
    <w:name w:val="WW8Num14z1"/>
    <w:rsid w:val="00330D40"/>
  </w:style>
  <w:style w:type="character" w:customStyle="1" w:styleId="WW8Num14z2">
    <w:name w:val="WW8Num14z2"/>
    <w:rsid w:val="00330D40"/>
  </w:style>
  <w:style w:type="character" w:customStyle="1" w:styleId="WW8Num14z3">
    <w:name w:val="WW8Num14z3"/>
    <w:rsid w:val="00330D40"/>
  </w:style>
  <w:style w:type="character" w:customStyle="1" w:styleId="WW8Num14z4">
    <w:name w:val="WW8Num14z4"/>
    <w:rsid w:val="00330D40"/>
  </w:style>
  <w:style w:type="character" w:customStyle="1" w:styleId="WW8Num14z5">
    <w:name w:val="WW8Num14z5"/>
    <w:rsid w:val="00330D40"/>
  </w:style>
  <w:style w:type="character" w:customStyle="1" w:styleId="WW8Num14z6">
    <w:name w:val="WW8Num14z6"/>
    <w:rsid w:val="00330D40"/>
  </w:style>
  <w:style w:type="character" w:customStyle="1" w:styleId="WW8Num14z7">
    <w:name w:val="WW8Num14z7"/>
    <w:rsid w:val="00330D40"/>
  </w:style>
  <w:style w:type="character" w:customStyle="1" w:styleId="WW8Num14z8">
    <w:name w:val="WW8Num14z8"/>
    <w:rsid w:val="00330D40"/>
  </w:style>
  <w:style w:type="character" w:customStyle="1" w:styleId="WW8Num15z0">
    <w:name w:val="WW8Num15z0"/>
    <w:rsid w:val="00330D40"/>
  </w:style>
  <w:style w:type="character" w:customStyle="1" w:styleId="WW8Num15z2">
    <w:name w:val="WW8Num15z2"/>
    <w:rsid w:val="00330D40"/>
  </w:style>
  <w:style w:type="character" w:customStyle="1" w:styleId="WW8Num15z3">
    <w:name w:val="WW8Num15z3"/>
    <w:rsid w:val="00330D40"/>
  </w:style>
  <w:style w:type="character" w:customStyle="1" w:styleId="WW8Num15z4">
    <w:name w:val="WW8Num15z4"/>
    <w:rsid w:val="00330D40"/>
  </w:style>
  <w:style w:type="character" w:customStyle="1" w:styleId="WW8Num15z5">
    <w:name w:val="WW8Num15z5"/>
    <w:rsid w:val="00330D40"/>
  </w:style>
  <w:style w:type="character" w:customStyle="1" w:styleId="WW8Num15z6">
    <w:name w:val="WW8Num15z6"/>
    <w:rsid w:val="00330D40"/>
  </w:style>
  <w:style w:type="character" w:customStyle="1" w:styleId="WW8Num15z7">
    <w:name w:val="WW8Num15z7"/>
    <w:rsid w:val="00330D40"/>
  </w:style>
  <w:style w:type="character" w:customStyle="1" w:styleId="WW8Num15z8">
    <w:name w:val="WW8Num15z8"/>
    <w:rsid w:val="00330D40"/>
  </w:style>
  <w:style w:type="character" w:customStyle="1" w:styleId="WW8Num16z0">
    <w:name w:val="WW8Num16z0"/>
    <w:rsid w:val="00330D40"/>
  </w:style>
  <w:style w:type="character" w:customStyle="1" w:styleId="WW8Num16z2">
    <w:name w:val="WW8Num16z2"/>
    <w:rsid w:val="00330D40"/>
  </w:style>
  <w:style w:type="character" w:customStyle="1" w:styleId="WW8Num16z3">
    <w:name w:val="WW8Num16z3"/>
    <w:rsid w:val="00330D40"/>
  </w:style>
  <w:style w:type="character" w:customStyle="1" w:styleId="WW8Num16z4">
    <w:name w:val="WW8Num16z4"/>
    <w:rsid w:val="00330D40"/>
  </w:style>
  <w:style w:type="character" w:customStyle="1" w:styleId="WW8Num16z5">
    <w:name w:val="WW8Num16z5"/>
    <w:rsid w:val="00330D40"/>
  </w:style>
  <w:style w:type="character" w:customStyle="1" w:styleId="WW8Num16z6">
    <w:name w:val="WW8Num16z6"/>
    <w:rsid w:val="00330D40"/>
  </w:style>
  <w:style w:type="character" w:customStyle="1" w:styleId="WW8Num16z7">
    <w:name w:val="WW8Num16z7"/>
    <w:rsid w:val="00330D40"/>
  </w:style>
  <w:style w:type="character" w:customStyle="1" w:styleId="WW8Num16z8">
    <w:name w:val="WW8Num16z8"/>
    <w:rsid w:val="00330D40"/>
  </w:style>
  <w:style w:type="character" w:customStyle="1" w:styleId="WW8Num17z0">
    <w:name w:val="WW8Num17z0"/>
    <w:rsid w:val="00330D40"/>
  </w:style>
  <w:style w:type="character" w:customStyle="1" w:styleId="WW8Num17z1">
    <w:name w:val="WW8Num17z1"/>
    <w:rsid w:val="00330D40"/>
  </w:style>
  <w:style w:type="character" w:customStyle="1" w:styleId="WW8Num17z2">
    <w:name w:val="WW8Num17z2"/>
    <w:rsid w:val="00330D40"/>
  </w:style>
  <w:style w:type="character" w:customStyle="1" w:styleId="WW8Num17z3">
    <w:name w:val="WW8Num17z3"/>
    <w:rsid w:val="00330D40"/>
  </w:style>
  <w:style w:type="character" w:customStyle="1" w:styleId="WW8Num17z4">
    <w:name w:val="WW8Num17z4"/>
    <w:rsid w:val="00330D40"/>
  </w:style>
  <w:style w:type="character" w:customStyle="1" w:styleId="WW8Num17z5">
    <w:name w:val="WW8Num17z5"/>
    <w:rsid w:val="00330D40"/>
  </w:style>
  <w:style w:type="character" w:customStyle="1" w:styleId="WW8Num17z6">
    <w:name w:val="WW8Num17z6"/>
    <w:rsid w:val="00330D40"/>
  </w:style>
  <w:style w:type="character" w:customStyle="1" w:styleId="WW8Num17z7">
    <w:name w:val="WW8Num17z7"/>
    <w:rsid w:val="00330D40"/>
  </w:style>
  <w:style w:type="character" w:customStyle="1" w:styleId="WW8Num17z8">
    <w:name w:val="WW8Num17z8"/>
    <w:rsid w:val="00330D40"/>
  </w:style>
  <w:style w:type="character" w:customStyle="1" w:styleId="WW8Num18z0">
    <w:name w:val="WW8Num18z0"/>
    <w:rsid w:val="00330D40"/>
    <w:rPr>
      <w:rFonts w:ascii="Times New Roman" w:hAnsi="Times New Roman"/>
      <w:b/>
      <w:sz w:val="20"/>
    </w:rPr>
  </w:style>
  <w:style w:type="character" w:customStyle="1" w:styleId="WW8Num18z1">
    <w:name w:val="WW8Num18z1"/>
    <w:rsid w:val="00330D40"/>
  </w:style>
  <w:style w:type="character" w:customStyle="1" w:styleId="WW8Num18z2">
    <w:name w:val="WW8Num18z2"/>
    <w:rsid w:val="00330D40"/>
  </w:style>
  <w:style w:type="character" w:customStyle="1" w:styleId="WW8Num18z3">
    <w:name w:val="WW8Num18z3"/>
    <w:rsid w:val="00330D40"/>
  </w:style>
  <w:style w:type="character" w:customStyle="1" w:styleId="WW8Num18z4">
    <w:name w:val="WW8Num18z4"/>
    <w:rsid w:val="00330D40"/>
  </w:style>
  <w:style w:type="character" w:customStyle="1" w:styleId="WW8Num18z5">
    <w:name w:val="WW8Num18z5"/>
    <w:rsid w:val="00330D40"/>
  </w:style>
  <w:style w:type="character" w:customStyle="1" w:styleId="WW8Num18z6">
    <w:name w:val="WW8Num18z6"/>
    <w:rsid w:val="00330D40"/>
  </w:style>
  <w:style w:type="character" w:customStyle="1" w:styleId="WW8Num18z7">
    <w:name w:val="WW8Num18z7"/>
    <w:rsid w:val="00330D40"/>
  </w:style>
  <w:style w:type="character" w:customStyle="1" w:styleId="WW8Num18z8">
    <w:name w:val="WW8Num18z8"/>
    <w:rsid w:val="00330D40"/>
  </w:style>
  <w:style w:type="character" w:customStyle="1" w:styleId="WW8Num19z0">
    <w:name w:val="WW8Num19z0"/>
    <w:rsid w:val="00330D40"/>
    <w:rPr>
      <w:rFonts w:ascii="Times New Roman" w:hAnsi="Times New Roman"/>
    </w:rPr>
  </w:style>
  <w:style w:type="character" w:customStyle="1" w:styleId="WW8Num19z1">
    <w:name w:val="WW8Num19z1"/>
    <w:rsid w:val="00330D40"/>
    <w:rPr>
      <w:rFonts w:ascii="Courier New" w:hAnsi="Courier New"/>
    </w:rPr>
  </w:style>
  <w:style w:type="character" w:customStyle="1" w:styleId="WW8Num19z2">
    <w:name w:val="WW8Num19z2"/>
    <w:rsid w:val="00330D40"/>
    <w:rPr>
      <w:rFonts w:ascii="Wingdings" w:hAnsi="Wingdings"/>
    </w:rPr>
  </w:style>
  <w:style w:type="character" w:customStyle="1" w:styleId="WW8Num19z3">
    <w:name w:val="WW8Num19z3"/>
    <w:rsid w:val="00330D40"/>
    <w:rPr>
      <w:rFonts w:ascii="Symbol" w:hAnsi="Symbol"/>
    </w:rPr>
  </w:style>
  <w:style w:type="character" w:customStyle="1" w:styleId="WW8Num20z0">
    <w:name w:val="WW8Num20z0"/>
    <w:rsid w:val="00330D40"/>
    <w:rPr>
      <w:rFonts w:ascii="Times New Roman" w:hAnsi="Times New Roman"/>
      <w:b/>
      <w:color w:val="FF0000"/>
      <w:sz w:val="28"/>
    </w:rPr>
  </w:style>
  <w:style w:type="character" w:customStyle="1" w:styleId="WW8Num20z1">
    <w:name w:val="WW8Num20z1"/>
    <w:rsid w:val="00330D40"/>
  </w:style>
  <w:style w:type="character" w:customStyle="1" w:styleId="WW8Num20z2">
    <w:name w:val="WW8Num20z2"/>
    <w:rsid w:val="00330D40"/>
  </w:style>
  <w:style w:type="character" w:customStyle="1" w:styleId="WW8Num20z3">
    <w:name w:val="WW8Num20z3"/>
    <w:rsid w:val="00330D40"/>
  </w:style>
  <w:style w:type="character" w:customStyle="1" w:styleId="WW8Num20z4">
    <w:name w:val="WW8Num20z4"/>
    <w:rsid w:val="00330D40"/>
  </w:style>
  <w:style w:type="character" w:customStyle="1" w:styleId="WW8Num20z5">
    <w:name w:val="WW8Num20z5"/>
    <w:rsid w:val="00330D40"/>
  </w:style>
  <w:style w:type="character" w:customStyle="1" w:styleId="WW8Num20z6">
    <w:name w:val="WW8Num20z6"/>
    <w:rsid w:val="00330D40"/>
  </w:style>
  <w:style w:type="character" w:customStyle="1" w:styleId="WW8Num20z7">
    <w:name w:val="WW8Num20z7"/>
    <w:rsid w:val="00330D40"/>
  </w:style>
  <w:style w:type="character" w:customStyle="1" w:styleId="WW8Num20z8">
    <w:name w:val="WW8Num20z8"/>
    <w:rsid w:val="00330D40"/>
  </w:style>
  <w:style w:type="character" w:customStyle="1" w:styleId="WW8Num21z0">
    <w:name w:val="WW8Num21z0"/>
    <w:rsid w:val="00330D40"/>
    <w:rPr>
      <w:color w:val="auto"/>
    </w:rPr>
  </w:style>
  <w:style w:type="character" w:customStyle="1" w:styleId="WW8Num21z1">
    <w:name w:val="WW8Num21z1"/>
    <w:rsid w:val="00330D40"/>
  </w:style>
  <w:style w:type="character" w:customStyle="1" w:styleId="WW8Num21z2">
    <w:name w:val="WW8Num21z2"/>
    <w:rsid w:val="00330D40"/>
  </w:style>
  <w:style w:type="character" w:customStyle="1" w:styleId="WW8Num21z3">
    <w:name w:val="WW8Num21z3"/>
    <w:rsid w:val="00330D40"/>
  </w:style>
  <w:style w:type="character" w:customStyle="1" w:styleId="WW8Num21z4">
    <w:name w:val="WW8Num21z4"/>
    <w:rsid w:val="00330D40"/>
  </w:style>
  <w:style w:type="character" w:customStyle="1" w:styleId="WW8Num21z5">
    <w:name w:val="WW8Num21z5"/>
    <w:rsid w:val="00330D40"/>
  </w:style>
  <w:style w:type="character" w:customStyle="1" w:styleId="WW8Num21z6">
    <w:name w:val="WW8Num21z6"/>
    <w:rsid w:val="00330D40"/>
  </w:style>
  <w:style w:type="character" w:customStyle="1" w:styleId="WW8Num21z7">
    <w:name w:val="WW8Num21z7"/>
    <w:rsid w:val="00330D40"/>
  </w:style>
  <w:style w:type="character" w:customStyle="1" w:styleId="WW8Num21z8">
    <w:name w:val="WW8Num21z8"/>
    <w:rsid w:val="00330D40"/>
  </w:style>
  <w:style w:type="character" w:customStyle="1" w:styleId="WW8Num22z0">
    <w:name w:val="WW8Num22z0"/>
    <w:rsid w:val="00330D40"/>
  </w:style>
  <w:style w:type="character" w:customStyle="1" w:styleId="WW8Num22z1">
    <w:name w:val="WW8Num22z1"/>
    <w:rsid w:val="00330D40"/>
  </w:style>
  <w:style w:type="character" w:customStyle="1" w:styleId="WW8Num22z2">
    <w:name w:val="WW8Num22z2"/>
    <w:rsid w:val="00330D40"/>
  </w:style>
  <w:style w:type="character" w:customStyle="1" w:styleId="WW8Num22z3">
    <w:name w:val="WW8Num22z3"/>
    <w:rsid w:val="00330D40"/>
  </w:style>
  <w:style w:type="character" w:customStyle="1" w:styleId="WW8Num22z4">
    <w:name w:val="WW8Num22z4"/>
    <w:rsid w:val="00330D40"/>
  </w:style>
  <w:style w:type="character" w:customStyle="1" w:styleId="WW8Num22z5">
    <w:name w:val="WW8Num22z5"/>
    <w:rsid w:val="00330D40"/>
  </w:style>
  <w:style w:type="character" w:customStyle="1" w:styleId="WW8Num22z6">
    <w:name w:val="WW8Num22z6"/>
    <w:rsid w:val="00330D40"/>
  </w:style>
  <w:style w:type="character" w:customStyle="1" w:styleId="WW8Num22z7">
    <w:name w:val="WW8Num22z7"/>
    <w:rsid w:val="00330D40"/>
  </w:style>
  <w:style w:type="character" w:customStyle="1" w:styleId="WW8Num22z8">
    <w:name w:val="WW8Num22z8"/>
    <w:rsid w:val="00330D40"/>
  </w:style>
  <w:style w:type="character" w:customStyle="1" w:styleId="WW8Num23z0">
    <w:name w:val="WW8Num23z0"/>
    <w:rsid w:val="00330D40"/>
    <w:rPr>
      <w:color w:val="auto"/>
      <w:spacing w:val="0"/>
      <w:w w:val="100"/>
      <w:position w:val="0"/>
      <w:sz w:val="25"/>
      <w:u w:val="none"/>
      <w:vertAlign w:val="baseline"/>
    </w:rPr>
  </w:style>
  <w:style w:type="character" w:customStyle="1" w:styleId="WW8Num23z1">
    <w:name w:val="WW8Num23z1"/>
    <w:rsid w:val="00330D40"/>
    <w:rPr>
      <w:rFonts w:ascii="Times New Roman" w:hAnsi="Times New Roman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WW8Num23z2">
    <w:name w:val="WW8Num23z2"/>
    <w:rsid w:val="00330D40"/>
  </w:style>
  <w:style w:type="character" w:customStyle="1" w:styleId="11">
    <w:name w:val="Основной шрифт абзаца1"/>
    <w:rsid w:val="00330D40"/>
  </w:style>
  <w:style w:type="character" w:customStyle="1" w:styleId="a4">
    <w:name w:val="Текст выноски Знак"/>
    <w:rsid w:val="00330D40"/>
    <w:rPr>
      <w:rFonts w:ascii="Tahoma" w:hAnsi="Tahoma"/>
      <w:sz w:val="16"/>
    </w:rPr>
  </w:style>
  <w:style w:type="character" w:styleId="a5">
    <w:name w:val="Hyperlink"/>
    <w:uiPriority w:val="99"/>
    <w:rsid w:val="00330D40"/>
    <w:rPr>
      <w:color w:val="0000FF"/>
      <w:u w:val="single"/>
    </w:rPr>
  </w:style>
  <w:style w:type="character" w:customStyle="1" w:styleId="a6">
    <w:name w:val="Верхний колонтитул Знак"/>
    <w:rsid w:val="00330D40"/>
    <w:rPr>
      <w:sz w:val="22"/>
    </w:rPr>
  </w:style>
  <w:style w:type="character" w:customStyle="1" w:styleId="a7">
    <w:name w:val="Нижний колонтитул Знак"/>
    <w:rsid w:val="00330D40"/>
    <w:rPr>
      <w:sz w:val="22"/>
    </w:rPr>
  </w:style>
  <w:style w:type="character" w:customStyle="1" w:styleId="a8">
    <w:name w:val="Основной текст с отступом Знак"/>
    <w:rsid w:val="00330D40"/>
    <w:rPr>
      <w:rFonts w:ascii="Times New Roman" w:eastAsia="Batang" w:hAnsi="Times New Roman"/>
      <w:sz w:val="24"/>
    </w:rPr>
  </w:style>
  <w:style w:type="character" w:customStyle="1" w:styleId="2">
    <w:name w:val="Основной текст 2 Знак"/>
    <w:rsid w:val="00330D40"/>
    <w:rPr>
      <w:sz w:val="22"/>
    </w:rPr>
  </w:style>
  <w:style w:type="character" w:customStyle="1" w:styleId="31">
    <w:name w:val="Основной текст 3 Знак"/>
    <w:rsid w:val="00330D40"/>
    <w:rPr>
      <w:sz w:val="16"/>
    </w:rPr>
  </w:style>
  <w:style w:type="character" w:customStyle="1" w:styleId="a9">
    <w:name w:val="Сноска"/>
    <w:rsid w:val="00330D40"/>
    <w:rPr>
      <w:rFonts w:ascii="Times New Roman" w:hAnsi="Times New Roman"/>
      <w:spacing w:val="0"/>
      <w:sz w:val="17"/>
    </w:rPr>
  </w:style>
  <w:style w:type="character" w:customStyle="1" w:styleId="aa">
    <w:name w:val="Текст сноски Знак"/>
    <w:rsid w:val="00330D40"/>
  </w:style>
  <w:style w:type="character" w:customStyle="1" w:styleId="ab">
    <w:name w:val="Символ сноски"/>
    <w:rsid w:val="00330D40"/>
    <w:rPr>
      <w:vertAlign w:val="superscript"/>
    </w:rPr>
  </w:style>
  <w:style w:type="character" w:styleId="ac">
    <w:name w:val="page number"/>
    <w:uiPriority w:val="99"/>
    <w:rsid w:val="00330D40"/>
    <w:rPr>
      <w:rFonts w:cs="Times New Roman"/>
    </w:rPr>
  </w:style>
  <w:style w:type="character" w:customStyle="1" w:styleId="st">
    <w:name w:val="st"/>
    <w:rsid w:val="00330D40"/>
    <w:rPr>
      <w:rFonts w:cs="Times New Roman"/>
    </w:rPr>
  </w:style>
  <w:style w:type="character" w:customStyle="1" w:styleId="ad">
    <w:name w:val="Символы концевой сноски"/>
    <w:rsid w:val="00330D40"/>
    <w:rPr>
      <w:vertAlign w:val="superscript"/>
    </w:rPr>
  </w:style>
  <w:style w:type="character" w:customStyle="1" w:styleId="20">
    <w:name w:val="Основной текст с отступом 2 Знак"/>
    <w:rsid w:val="00330D40"/>
    <w:rPr>
      <w:sz w:val="22"/>
    </w:rPr>
  </w:style>
  <w:style w:type="character" w:customStyle="1" w:styleId="12">
    <w:name w:val="Знак примечания1"/>
    <w:rsid w:val="00330D40"/>
    <w:rPr>
      <w:sz w:val="16"/>
    </w:rPr>
  </w:style>
  <w:style w:type="character" w:customStyle="1" w:styleId="ae">
    <w:name w:val="Текст примечания Знак"/>
    <w:rsid w:val="00330D40"/>
  </w:style>
  <w:style w:type="character" w:customStyle="1" w:styleId="af">
    <w:name w:val="Тема примечания Знак"/>
    <w:rsid w:val="00330D40"/>
    <w:rPr>
      <w:b/>
    </w:rPr>
  </w:style>
  <w:style w:type="character" w:customStyle="1" w:styleId="af0">
    <w:name w:val="Гипертекстовая ссылка"/>
    <w:rsid w:val="00330D40"/>
    <w:rPr>
      <w:color w:val="106BBE"/>
      <w:sz w:val="26"/>
    </w:rPr>
  </w:style>
  <w:style w:type="character" w:styleId="af1">
    <w:name w:val="Strong"/>
    <w:uiPriority w:val="22"/>
    <w:qFormat/>
    <w:rsid w:val="00330D40"/>
    <w:rPr>
      <w:b/>
    </w:rPr>
  </w:style>
  <w:style w:type="character" w:customStyle="1" w:styleId="af2">
    <w:name w:val="Символ нумерации"/>
    <w:rsid w:val="00330D40"/>
  </w:style>
  <w:style w:type="paragraph" w:customStyle="1" w:styleId="af3">
    <w:name w:val="Заголовок"/>
    <w:basedOn w:val="a"/>
    <w:next w:val="a0"/>
    <w:rsid w:val="00330D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f4"/>
    <w:uiPriority w:val="99"/>
    <w:rsid w:val="00330D40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rsid w:val="00330D40"/>
    <w:rPr>
      <w:rFonts w:ascii="Calibri" w:hAnsi="Calibri"/>
      <w:sz w:val="22"/>
      <w:szCs w:val="22"/>
      <w:lang w:eastAsia="ar-SA"/>
    </w:rPr>
  </w:style>
  <w:style w:type="paragraph" w:styleId="af5">
    <w:name w:val="List"/>
    <w:basedOn w:val="a0"/>
    <w:uiPriority w:val="99"/>
    <w:rsid w:val="00330D40"/>
    <w:rPr>
      <w:rFonts w:cs="Mangal"/>
    </w:rPr>
  </w:style>
  <w:style w:type="paragraph" w:customStyle="1" w:styleId="13">
    <w:name w:val="Название1"/>
    <w:basedOn w:val="a"/>
    <w:rsid w:val="00330D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30D40"/>
    <w:pPr>
      <w:suppressLineNumbers/>
    </w:pPr>
    <w:rPr>
      <w:rFonts w:cs="Mangal"/>
    </w:rPr>
  </w:style>
  <w:style w:type="paragraph" w:customStyle="1" w:styleId="ConsPlusTitle">
    <w:name w:val="ConsPlusTitle"/>
    <w:rsid w:val="00330D4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6">
    <w:name w:val="Balloon Text"/>
    <w:basedOn w:val="a"/>
    <w:link w:val="15"/>
    <w:uiPriority w:val="99"/>
    <w:rsid w:val="00330D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6"/>
    <w:uiPriority w:val="99"/>
    <w:semiHidden/>
    <w:rsid w:val="00330D40"/>
    <w:rPr>
      <w:rFonts w:ascii="Tahoma" w:hAnsi="Tahoma" w:cs="Tahoma"/>
      <w:sz w:val="16"/>
      <w:szCs w:val="16"/>
      <w:lang w:eastAsia="ar-SA"/>
    </w:rPr>
  </w:style>
  <w:style w:type="paragraph" w:styleId="af7">
    <w:name w:val="header"/>
    <w:basedOn w:val="a"/>
    <w:link w:val="16"/>
    <w:uiPriority w:val="99"/>
    <w:rsid w:val="00330D40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7"/>
    <w:uiPriority w:val="99"/>
    <w:semiHidden/>
    <w:rsid w:val="00330D40"/>
    <w:rPr>
      <w:rFonts w:ascii="Calibri" w:hAnsi="Calibri"/>
      <w:sz w:val="22"/>
      <w:szCs w:val="22"/>
      <w:lang w:eastAsia="ar-SA"/>
    </w:rPr>
  </w:style>
  <w:style w:type="paragraph" w:styleId="af8">
    <w:name w:val="footer"/>
    <w:basedOn w:val="a"/>
    <w:link w:val="17"/>
    <w:uiPriority w:val="99"/>
    <w:rsid w:val="00330D40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8"/>
    <w:uiPriority w:val="99"/>
    <w:semiHidden/>
    <w:rsid w:val="00330D40"/>
    <w:rPr>
      <w:rFonts w:ascii="Calibri" w:hAnsi="Calibri"/>
      <w:sz w:val="22"/>
      <w:szCs w:val="22"/>
      <w:lang w:eastAsia="ar-SA"/>
    </w:rPr>
  </w:style>
  <w:style w:type="paragraph" w:customStyle="1" w:styleId="af9">
    <w:name w:val="МУ Обычный стиль"/>
    <w:basedOn w:val="a"/>
    <w:rsid w:val="00330D40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after="0" w:line="360" w:lineRule="auto"/>
      <w:ind w:firstLine="550"/>
      <w:jc w:val="both"/>
    </w:pPr>
    <w:rPr>
      <w:rFonts w:ascii="Times New Roman" w:hAnsi="Times New Roman"/>
      <w:b/>
      <w:sz w:val="28"/>
      <w:szCs w:val="28"/>
    </w:rPr>
  </w:style>
  <w:style w:type="paragraph" w:styleId="afa">
    <w:name w:val="Body Text Indent"/>
    <w:basedOn w:val="a"/>
    <w:link w:val="18"/>
    <w:uiPriority w:val="99"/>
    <w:rsid w:val="00330D40"/>
    <w:pPr>
      <w:spacing w:after="0" w:line="240" w:lineRule="auto"/>
      <w:ind w:firstLine="720"/>
      <w:jc w:val="both"/>
    </w:pPr>
  </w:style>
  <w:style w:type="character" w:customStyle="1" w:styleId="18">
    <w:name w:val="Основной текст с отступом Знак1"/>
    <w:link w:val="afa"/>
    <w:uiPriority w:val="99"/>
    <w:semiHidden/>
    <w:rsid w:val="00330D40"/>
    <w:rPr>
      <w:rFonts w:ascii="Calibri" w:hAnsi="Calibri"/>
      <w:sz w:val="22"/>
      <w:szCs w:val="22"/>
      <w:lang w:eastAsia="ar-SA"/>
    </w:rPr>
  </w:style>
  <w:style w:type="paragraph" w:customStyle="1" w:styleId="21">
    <w:name w:val="Обычный2"/>
    <w:rsid w:val="00330D40"/>
    <w:pPr>
      <w:suppressAutoHyphens/>
    </w:pPr>
    <w:rPr>
      <w:color w:val="000000"/>
      <w:sz w:val="24"/>
      <w:lang w:eastAsia="ar-SA"/>
    </w:rPr>
  </w:style>
  <w:style w:type="paragraph" w:styleId="afb">
    <w:name w:val="Normal (Web)"/>
    <w:basedOn w:val="a"/>
    <w:uiPriority w:val="99"/>
    <w:rsid w:val="00330D4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330D40"/>
    <w:pPr>
      <w:widowControl w:val="0"/>
      <w:suppressAutoHyphens/>
      <w:autoSpaceDE w:val="0"/>
    </w:pPr>
    <w:rPr>
      <w:rFonts w:ascii="Arial" w:hAnsi="Arial" w:cs="Arial"/>
      <w:sz w:val="28"/>
      <w:szCs w:val="28"/>
      <w:lang w:eastAsia="ar-SA"/>
    </w:rPr>
  </w:style>
  <w:style w:type="paragraph" w:customStyle="1" w:styleId="afc">
    <w:name w:val="Таблицы (моноширинный)"/>
    <w:basedOn w:val="a"/>
    <w:next w:val="a"/>
    <w:rsid w:val="00330D40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30D40"/>
    <w:pPr>
      <w:suppressAutoHyphens/>
      <w:ind w:firstLine="720"/>
    </w:pPr>
    <w:rPr>
      <w:rFonts w:ascii="Arial" w:hAnsi="Arial" w:cs="Arial"/>
      <w:color w:val="000000"/>
      <w:lang w:eastAsia="ar-SA"/>
    </w:rPr>
  </w:style>
  <w:style w:type="paragraph" w:customStyle="1" w:styleId="ConsPlusNonformat">
    <w:name w:val="ConsPlusNonformat"/>
    <w:rsid w:val="00330D4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330D4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330D40"/>
    <w:pPr>
      <w:spacing w:after="120" w:line="480" w:lineRule="auto"/>
    </w:pPr>
  </w:style>
  <w:style w:type="paragraph" w:customStyle="1" w:styleId="Heading">
    <w:name w:val="Heading"/>
    <w:rsid w:val="00330D40"/>
    <w:pPr>
      <w:widowControl w:val="0"/>
      <w:suppressAutoHyphens/>
      <w:autoSpaceDE w:val="0"/>
    </w:pPr>
    <w:rPr>
      <w:rFonts w:ascii="Arial" w:eastAsia="Batang" w:hAnsi="Arial" w:cs="Arial"/>
      <w:b/>
      <w:bCs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330D40"/>
    <w:pPr>
      <w:spacing w:after="120"/>
    </w:pPr>
    <w:rPr>
      <w:sz w:val="16"/>
      <w:szCs w:val="16"/>
    </w:rPr>
  </w:style>
  <w:style w:type="paragraph" w:styleId="afd">
    <w:name w:val="No Spacing"/>
    <w:uiPriority w:val="1"/>
    <w:rsid w:val="00330D40"/>
    <w:pPr>
      <w:widowControl w:val="0"/>
      <w:suppressAutoHyphens/>
      <w:autoSpaceDE w:val="0"/>
    </w:pPr>
    <w:rPr>
      <w:lang w:eastAsia="ar-SA"/>
    </w:rPr>
  </w:style>
  <w:style w:type="paragraph" w:styleId="afe">
    <w:name w:val="footnote text"/>
    <w:basedOn w:val="a"/>
    <w:link w:val="19"/>
    <w:uiPriority w:val="99"/>
    <w:rsid w:val="00330D40"/>
    <w:rPr>
      <w:sz w:val="20"/>
      <w:szCs w:val="20"/>
    </w:rPr>
  </w:style>
  <w:style w:type="character" w:customStyle="1" w:styleId="19">
    <w:name w:val="Текст сноски Знак1"/>
    <w:link w:val="afe"/>
    <w:uiPriority w:val="99"/>
    <w:semiHidden/>
    <w:rsid w:val="00330D40"/>
    <w:rPr>
      <w:rFonts w:ascii="Calibri" w:hAnsi="Calibri"/>
      <w:lang w:eastAsia="ar-SA"/>
    </w:rPr>
  </w:style>
  <w:style w:type="paragraph" w:customStyle="1" w:styleId="211">
    <w:name w:val="Основной текст с отступом 21"/>
    <w:basedOn w:val="a"/>
    <w:rsid w:val="00330D40"/>
    <w:pPr>
      <w:spacing w:after="120" w:line="480" w:lineRule="auto"/>
      <w:ind w:left="283"/>
    </w:pPr>
  </w:style>
  <w:style w:type="paragraph" w:customStyle="1" w:styleId="120">
    <w:name w:val="ТЕКСТ 1.2."/>
    <w:basedOn w:val="a"/>
    <w:rsid w:val="00330D40"/>
    <w:pPr>
      <w:tabs>
        <w:tab w:val="left" w:pos="555"/>
      </w:tabs>
      <w:spacing w:after="120" w:line="240" w:lineRule="auto"/>
      <w:ind w:left="555" w:hanging="555"/>
      <w:jc w:val="both"/>
    </w:pPr>
    <w:rPr>
      <w:rFonts w:ascii="Times New Roman" w:eastAsia="Batang" w:hAnsi="Times New Roman"/>
      <w:sz w:val="24"/>
      <w:szCs w:val="20"/>
    </w:rPr>
  </w:style>
  <w:style w:type="paragraph" w:customStyle="1" w:styleId="1a">
    <w:name w:val="Без интервала1"/>
    <w:rsid w:val="00330D40"/>
    <w:pPr>
      <w:widowControl w:val="0"/>
      <w:suppressAutoHyphens/>
      <w:autoSpaceDE w:val="0"/>
    </w:pPr>
    <w:rPr>
      <w:lang w:eastAsia="ar-SA"/>
    </w:rPr>
  </w:style>
  <w:style w:type="paragraph" w:customStyle="1" w:styleId="1b">
    <w:name w:val="Текст примечания1"/>
    <w:basedOn w:val="a"/>
    <w:rsid w:val="00330D40"/>
    <w:rPr>
      <w:sz w:val="20"/>
      <w:szCs w:val="20"/>
    </w:rPr>
  </w:style>
  <w:style w:type="paragraph" w:styleId="aff">
    <w:name w:val="annotation text"/>
    <w:basedOn w:val="a"/>
    <w:link w:val="1c"/>
    <w:uiPriority w:val="99"/>
    <w:semiHidden/>
    <w:unhideWhenUsed/>
    <w:rsid w:val="00330D40"/>
    <w:rPr>
      <w:sz w:val="20"/>
      <w:szCs w:val="20"/>
    </w:rPr>
  </w:style>
  <w:style w:type="character" w:customStyle="1" w:styleId="1c">
    <w:name w:val="Текст примечания Знак1"/>
    <w:link w:val="aff"/>
    <w:uiPriority w:val="99"/>
    <w:semiHidden/>
    <w:rsid w:val="00330D40"/>
    <w:rPr>
      <w:rFonts w:ascii="Calibri" w:hAnsi="Calibri"/>
      <w:lang w:eastAsia="ar-SA"/>
    </w:rPr>
  </w:style>
  <w:style w:type="paragraph" w:styleId="aff0">
    <w:name w:val="annotation subject"/>
    <w:basedOn w:val="1b"/>
    <w:next w:val="1b"/>
    <w:link w:val="1d"/>
    <w:uiPriority w:val="99"/>
    <w:rsid w:val="00330D40"/>
    <w:rPr>
      <w:b/>
      <w:bCs/>
    </w:rPr>
  </w:style>
  <w:style w:type="character" w:customStyle="1" w:styleId="1d">
    <w:name w:val="Тема примечания Знак1"/>
    <w:link w:val="aff0"/>
    <w:uiPriority w:val="99"/>
    <w:semiHidden/>
    <w:rsid w:val="00330D40"/>
    <w:rPr>
      <w:rFonts w:ascii="Calibri" w:hAnsi="Calibri"/>
      <w:b/>
      <w:bCs/>
      <w:lang w:eastAsia="ar-SA"/>
    </w:rPr>
  </w:style>
  <w:style w:type="paragraph" w:styleId="aff1">
    <w:name w:val="List Paragraph"/>
    <w:basedOn w:val="a"/>
    <w:uiPriority w:val="34"/>
    <w:qFormat/>
    <w:rsid w:val="00330D40"/>
    <w:pPr>
      <w:spacing w:after="0" w:line="240" w:lineRule="auto"/>
      <w:ind w:left="72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ff2">
    <w:name w:val="Содержимое таблицы"/>
    <w:basedOn w:val="a"/>
    <w:rsid w:val="00330D40"/>
    <w:pPr>
      <w:suppressLineNumbers/>
    </w:pPr>
  </w:style>
  <w:style w:type="paragraph" w:customStyle="1" w:styleId="aff3">
    <w:name w:val="Заголовок таблицы"/>
    <w:basedOn w:val="aff2"/>
    <w:rsid w:val="00330D40"/>
    <w:pPr>
      <w:jc w:val="center"/>
    </w:pPr>
    <w:rPr>
      <w:b/>
      <w:bCs/>
    </w:rPr>
  </w:style>
  <w:style w:type="paragraph" w:customStyle="1" w:styleId="aff4">
    <w:name w:val="Содержимое врезки"/>
    <w:basedOn w:val="a0"/>
    <w:rsid w:val="00330D40"/>
  </w:style>
  <w:style w:type="character" w:styleId="aff5">
    <w:name w:val="annotation reference"/>
    <w:uiPriority w:val="99"/>
    <w:semiHidden/>
    <w:unhideWhenUsed/>
    <w:rsid w:val="00294BBA"/>
    <w:rPr>
      <w:sz w:val="16"/>
      <w:szCs w:val="16"/>
    </w:rPr>
  </w:style>
  <w:style w:type="character" w:styleId="aff6">
    <w:name w:val="footnote reference"/>
    <w:uiPriority w:val="99"/>
    <w:semiHidden/>
    <w:unhideWhenUsed/>
    <w:rsid w:val="00F378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D56F-E442-4C8E-9947-88185BD1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</Company>
  <LinksUpToDate>false</LinksUpToDate>
  <CharactersWithSpaces>2090</CharactersWithSpaces>
  <SharedDoc>false</SharedDoc>
  <HLinks>
    <vt:vector size="300" baseType="variant">
      <vt:variant>
        <vt:i4>6619187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6750258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5439575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consultantplus://offline/ref=C7C0C3F0AA56FEB8FE52A1C6F1B363187A33E5BA8D9514ED3FDE3C53ECjBQ4I</vt:lpwstr>
      </vt:variant>
      <vt:variant>
        <vt:lpwstr/>
      </vt:variant>
      <vt:variant>
        <vt:i4>4259849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consultantplus://offline/ref=A1418C733ACA48D7FBB882576A163AADCF35360146B038B4AAD54F9B3FBBf0H</vt:lpwstr>
      </vt:variant>
      <vt:variant>
        <vt:lpwstr/>
      </vt:variant>
      <vt:variant>
        <vt:i4>6160409</vt:i4>
      </vt:variant>
      <vt:variant>
        <vt:i4>135</vt:i4>
      </vt:variant>
      <vt:variant>
        <vt:i4>0</vt:i4>
      </vt:variant>
      <vt:variant>
        <vt:i4>5</vt:i4>
      </vt:variant>
      <vt:variant>
        <vt:lpwstr>http://crim.gosnadzor.ru/</vt:lpwstr>
      </vt:variant>
      <vt:variant>
        <vt:lpwstr/>
      </vt:variant>
      <vt:variant>
        <vt:i4>7733339</vt:i4>
      </vt:variant>
      <vt:variant>
        <vt:i4>132</vt:i4>
      </vt:variant>
      <vt:variant>
        <vt:i4>0</vt:i4>
      </vt:variant>
      <vt:variant>
        <vt:i4>5</vt:i4>
      </vt:variant>
      <vt:variant>
        <vt:lpwstr>mailto:criminfo@gosnadzor.ru</vt:lpwstr>
      </vt:variant>
      <vt:variant>
        <vt:lpwstr/>
      </vt:variant>
      <vt:variant>
        <vt:i4>4784214</vt:i4>
      </vt:variant>
      <vt:variant>
        <vt:i4>129</vt:i4>
      </vt:variant>
      <vt:variant>
        <vt:i4>0</vt:i4>
      </vt:variant>
      <vt:variant>
        <vt:i4>5</vt:i4>
      </vt:variant>
      <vt:variant>
        <vt:lpwstr>http://kav1.gosnadzor.ru/</vt:lpwstr>
      </vt:variant>
      <vt:variant>
        <vt:lpwstr/>
      </vt:variant>
      <vt:variant>
        <vt:i4>7340111</vt:i4>
      </vt:variant>
      <vt:variant>
        <vt:i4>126</vt:i4>
      </vt:variant>
      <vt:variant>
        <vt:i4>0</vt:i4>
      </vt:variant>
      <vt:variant>
        <vt:i4>5</vt:i4>
      </vt:variant>
      <vt:variant>
        <vt:lpwstr>mailto:kav@gosnadzor.ru</vt:lpwstr>
      </vt:variant>
      <vt:variant>
        <vt:lpwstr/>
      </vt:variant>
      <vt:variant>
        <vt:i4>3997729</vt:i4>
      </vt:variant>
      <vt:variant>
        <vt:i4>123</vt:i4>
      </vt:variant>
      <vt:variant>
        <vt:i4>0</vt:i4>
      </vt:variant>
      <vt:variant>
        <vt:i4>5</vt:i4>
      </vt:variant>
      <vt:variant>
        <vt:lpwstr>http://lensk1.gosnadzor.ru/</vt:lpwstr>
      </vt:variant>
      <vt:variant>
        <vt:lpwstr/>
      </vt:variant>
      <vt:variant>
        <vt:i4>262200</vt:i4>
      </vt:variant>
      <vt:variant>
        <vt:i4>120</vt:i4>
      </vt:variant>
      <vt:variant>
        <vt:i4>0</vt:i4>
      </vt:variant>
      <vt:variant>
        <vt:i4>5</vt:i4>
      </vt:variant>
      <vt:variant>
        <vt:lpwstr>mailto:lensk@gosnadzor.ru</vt:lpwstr>
      </vt:variant>
      <vt:variant>
        <vt:lpwstr/>
      </vt:variant>
      <vt:variant>
        <vt:i4>3932210</vt:i4>
      </vt:variant>
      <vt:variant>
        <vt:i4>117</vt:i4>
      </vt:variant>
      <vt:variant>
        <vt:i4>0</vt:i4>
      </vt:variant>
      <vt:variant>
        <vt:i4>5</vt:i4>
      </vt:variant>
      <vt:variant>
        <vt:lpwstr>http://svost1.gosnadzor.ru/</vt:lpwstr>
      </vt:variant>
      <vt:variant>
        <vt:lpwstr/>
      </vt:variant>
      <vt:variant>
        <vt:i4>327723</vt:i4>
      </vt:variant>
      <vt:variant>
        <vt:i4>114</vt:i4>
      </vt:variant>
      <vt:variant>
        <vt:i4>0</vt:i4>
      </vt:variant>
      <vt:variant>
        <vt:i4>5</vt:i4>
      </vt:variant>
      <vt:variant>
        <vt:lpwstr>mailto:svost@gosnadzor.ru</vt:lpwstr>
      </vt:variant>
      <vt:variant>
        <vt:lpwstr/>
      </vt:variant>
      <vt:variant>
        <vt:i4>2293815</vt:i4>
      </vt:variant>
      <vt:variant>
        <vt:i4>111</vt:i4>
      </vt:variant>
      <vt:variant>
        <vt:i4>0</vt:i4>
      </vt:variant>
      <vt:variant>
        <vt:i4>5</vt:i4>
      </vt:variant>
      <vt:variant>
        <vt:lpwstr>http://sahal1.gosnadzor.ru/</vt:lpwstr>
      </vt:variant>
      <vt:variant>
        <vt:lpwstr/>
      </vt:variant>
      <vt:variant>
        <vt:i4>1703982</vt:i4>
      </vt:variant>
      <vt:variant>
        <vt:i4>108</vt:i4>
      </vt:variant>
      <vt:variant>
        <vt:i4>0</vt:i4>
      </vt:variant>
      <vt:variant>
        <vt:i4>5</vt:i4>
      </vt:variant>
      <vt:variant>
        <vt:lpwstr>mailto:sahal@gosnadzor.ru</vt:lpwstr>
      </vt:variant>
      <vt:variant>
        <vt:lpwstr/>
      </vt:variant>
      <vt:variant>
        <vt:i4>2818098</vt:i4>
      </vt:variant>
      <vt:variant>
        <vt:i4>105</vt:i4>
      </vt:variant>
      <vt:variant>
        <vt:i4>0</vt:i4>
      </vt:variant>
      <vt:variant>
        <vt:i4>5</vt:i4>
      </vt:variant>
      <vt:variant>
        <vt:lpwstr>http://dvost1.gosnadzor.ru/</vt:lpwstr>
      </vt:variant>
      <vt:variant>
        <vt:lpwstr/>
      </vt:variant>
      <vt:variant>
        <vt:i4>1179691</vt:i4>
      </vt:variant>
      <vt:variant>
        <vt:i4>102</vt:i4>
      </vt:variant>
      <vt:variant>
        <vt:i4>0</vt:i4>
      </vt:variant>
      <vt:variant>
        <vt:i4>5</vt:i4>
      </vt:variant>
      <vt:variant>
        <vt:lpwstr>mailto:dvost@gosnadzor.ru</vt:lpwstr>
      </vt:variant>
      <vt:variant>
        <vt:lpwstr/>
      </vt:variant>
      <vt:variant>
        <vt:i4>3539051</vt:i4>
      </vt:variant>
      <vt:variant>
        <vt:i4>99</vt:i4>
      </vt:variant>
      <vt:variant>
        <vt:i4>0</vt:i4>
      </vt:variant>
      <vt:variant>
        <vt:i4>5</vt:i4>
      </vt:variant>
      <vt:variant>
        <vt:lpwstr>http://enis1.gosnadzor.ru/</vt:lpwstr>
      </vt:variant>
      <vt:variant>
        <vt:lpwstr/>
      </vt:variant>
      <vt:variant>
        <vt:i4>8323160</vt:i4>
      </vt:variant>
      <vt:variant>
        <vt:i4>96</vt:i4>
      </vt:variant>
      <vt:variant>
        <vt:i4>0</vt:i4>
      </vt:variant>
      <vt:variant>
        <vt:i4>5</vt:i4>
      </vt:variant>
      <vt:variant>
        <vt:lpwstr>mailto:enis@gosnadzor.ru</vt:lpwstr>
      </vt:variant>
      <vt:variant>
        <vt:lpwstr/>
      </vt:variant>
      <vt:variant>
        <vt:i4>4980822</vt:i4>
      </vt:variant>
      <vt:variant>
        <vt:i4>93</vt:i4>
      </vt:variant>
      <vt:variant>
        <vt:i4>0</vt:i4>
      </vt:variant>
      <vt:variant>
        <vt:i4>5</vt:i4>
      </vt:variant>
      <vt:variant>
        <vt:lpwstr>http://zab1.gosnadzor.ru/</vt:lpwstr>
      </vt:variant>
      <vt:variant>
        <vt:lpwstr/>
      </vt:variant>
      <vt:variant>
        <vt:i4>7667791</vt:i4>
      </vt:variant>
      <vt:variant>
        <vt:i4>90</vt:i4>
      </vt:variant>
      <vt:variant>
        <vt:i4>0</vt:i4>
      </vt:variant>
      <vt:variant>
        <vt:i4>5</vt:i4>
      </vt:variant>
      <vt:variant>
        <vt:lpwstr>mailto:zab@gosnadzor.ru</vt:lpwstr>
      </vt:variant>
      <vt:variant>
        <vt:lpwstr/>
      </vt:variant>
      <vt:variant>
        <vt:i4>2490471</vt:i4>
      </vt:variant>
      <vt:variant>
        <vt:i4>87</vt:i4>
      </vt:variant>
      <vt:variant>
        <vt:i4>0</vt:i4>
      </vt:variant>
      <vt:variant>
        <vt:i4>5</vt:i4>
      </vt:variant>
      <vt:variant>
        <vt:lpwstr>http://usib1.gosnadzor.ru/</vt:lpwstr>
      </vt:variant>
      <vt:variant>
        <vt:lpwstr/>
      </vt:variant>
      <vt:variant>
        <vt:i4>7274580</vt:i4>
      </vt:variant>
      <vt:variant>
        <vt:i4>84</vt:i4>
      </vt:variant>
      <vt:variant>
        <vt:i4>0</vt:i4>
      </vt:variant>
      <vt:variant>
        <vt:i4>5</vt:i4>
      </vt:variant>
      <vt:variant>
        <vt:lpwstr>mailto:usib@gosnadzor.ru</vt:lpwstr>
      </vt:variant>
      <vt:variant>
        <vt:lpwstr/>
      </vt:variant>
      <vt:variant>
        <vt:i4>3014760</vt:i4>
      </vt:variant>
      <vt:variant>
        <vt:i4>81</vt:i4>
      </vt:variant>
      <vt:variant>
        <vt:i4>0</vt:i4>
      </vt:variant>
      <vt:variant>
        <vt:i4>5</vt:i4>
      </vt:variant>
      <vt:variant>
        <vt:lpwstr>http://ural1.gosnadzor.ru/</vt:lpwstr>
      </vt:variant>
      <vt:variant>
        <vt:lpwstr/>
      </vt:variant>
      <vt:variant>
        <vt:i4>6750299</vt:i4>
      </vt:variant>
      <vt:variant>
        <vt:i4>78</vt:i4>
      </vt:variant>
      <vt:variant>
        <vt:i4>0</vt:i4>
      </vt:variant>
      <vt:variant>
        <vt:i4>5</vt:i4>
      </vt:variant>
      <vt:variant>
        <vt:lpwstr>mailto:ural@gosnadzor.ru</vt:lpwstr>
      </vt:variant>
      <vt:variant>
        <vt:lpwstr/>
      </vt:variant>
      <vt:variant>
        <vt:i4>3735587</vt:i4>
      </vt:variant>
      <vt:variant>
        <vt:i4>75</vt:i4>
      </vt:variant>
      <vt:variant>
        <vt:i4>0</vt:i4>
      </vt:variant>
      <vt:variant>
        <vt:i4>5</vt:i4>
      </vt:variant>
      <vt:variant>
        <vt:lpwstr>http://sural1.gosnadzor.ru/</vt:lpwstr>
      </vt:variant>
      <vt:variant>
        <vt:lpwstr/>
      </vt:variant>
      <vt:variant>
        <vt:i4>58</vt:i4>
      </vt:variant>
      <vt:variant>
        <vt:i4>72</vt:i4>
      </vt:variant>
      <vt:variant>
        <vt:i4>0</vt:i4>
      </vt:variant>
      <vt:variant>
        <vt:i4>5</vt:i4>
      </vt:variant>
      <vt:variant>
        <vt:lpwstr>mailto:sural@gosnadzor.ru</vt:lpwstr>
      </vt:variant>
      <vt:variant>
        <vt:lpwstr/>
      </vt:variant>
      <vt:variant>
        <vt:i4>2424887</vt:i4>
      </vt:variant>
      <vt:variant>
        <vt:i4>69</vt:i4>
      </vt:variant>
      <vt:variant>
        <vt:i4>0</vt:i4>
      </vt:variant>
      <vt:variant>
        <vt:i4>5</vt:i4>
      </vt:variant>
      <vt:variant>
        <vt:lpwstr>http://volok1.gosnadzor.ru/</vt:lpwstr>
      </vt:variant>
      <vt:variant>
        <vt:lpwstr/>
      </vt:variant>
      <vt:variant>
        <vt:i4>1835054</vt:i4>
      </vt:variant>
      <vt:variant>
        <vt:i4>66</vt:i4>
      </vt:variant>
      <vt:variant>
        <vt:i4>0</vt:i4>
      </vt:variant>
      <vt:variant>
        <vt:i4>5</vt:i4>
      </vt:variant>
      <vt:variant>
        <vt:lpwstr>mailto:volok@gosnadzor.ru</vt:lpwstr>
      </vt:variant>
      <vt:variant>
        <vt:lpwstr/>
      </vt:variant>
      <vt:variant>
        <vt:i4>2162730</vt:i4>
      </vt:variant>
      <vt:variant>
        <vt:i4>63</vt:i4>
      </vt:variant>
      <vt:variant>
        <vt:i4>0</vt:i4>
      </vt:variant>
      <vt:variant>
        <vt:i4>5</vt:i4>
      </vt:variant>
      <vt:variant>
        <vt:lpwstr>http://srpov1.gosnadzor.ru/</vt:lpwstr>
      </vt:variant>
      <vt:variant>
        <vt:lpwstr/>
      </vt:variant>
      <vt:variant>
        <vt:i4>1572915</vt:i4>
      </vt:variant>
      <vt:variant>
        <vt:i4>60</vt:i4>
      </vt:variant>
      <vt:variant>
        <vt:i4>0</vt:i4>
      </vt:variant>
      <vt:variant>
        <vt:i4>5</vt:i4>
      </vt:variant>
      <vt:variant>
        <vt:lpwstr>mailto:srpov@gosnadzor.ru</vt:lpwstr>
      </vt:variant>
      <vt:variant>
        <vt:lpwstr/>
      </vt:variant>
      <vt:variant>
        <vt:i4>4980766</vt:i4>
      </vt:variant>
      <vt:variant>
        <vt:i4>57</vt:i4>
      </vt:variant>
      <vt:variant>
        <vt:i4>0</vt:i4>
      </vt:variant>
      <vt:variant>
        <vt:i4>5</vt:i4>
      </vt:variant>
      <vt:variant>
        <vt:lpwstr>http://privol1.gosnadzor.ru/</vt:lpwstr>
      </vt:variant>
      <vt:variant>
        <vt:lpwstr/>
      </vt:variant>
      <vt:variant>
        <vt:i4>327725</vt:i4>
      </vt:variant>
      <vt:variant>
        <vt:i4>54</vt:i4>
      </vt:variant>
      <vt:variant>
        <vt:i4>0</vt:i4>
      </vt:variant>
      <vt:variant>
        <vt:i4>5</vt:i4>
      </vt:variant>
      <vt:variant>
        <vt:lpwstr>mailto:privol@gosnadzor.ru</vt:lpwstr>
      </vt:variant>
      <vt:variant>
        <vt:lpwstr/>
      </vt:variant>
      <vt:variant>
        <vt:i4>3145763</vt:i4>
      </vt:variant>
      <vt:variant>
        <vt:i4>51</vt:i4>
      </vt:variant>
      <vt:variant>
        <vt:i4>0</vt:i4>
      </vt:variant>
      <vt:variant>
        <vt:i4>5</vt:i4>
      </vt:variant>
      <vt:variant>
        <vt:lpwstr>http://zural1.gosnadzor.ru/</vt:lpwstr>
      </vt:variant>
      <vt:variant>
        <vt:lpwstr/>
      </vt:variant>
      <vt:variant>
        <vt:i4>589882</vt:i4>
      </vt:variant>
      <vt:variant>
        <vt:i4>48</vt:i4>
      </vt:variant>
      <vt:variant>
        <vt:i4>0</vt:i4>
      </vt:variant>
      <vt:variant>
        <vt:i4>5</vt:i4>
      </vt:variant>
      <vt:variant>
        <vt:lpwstr>mailto:zural@gosnadzor.ru</vt:lpwstr>
      </vt:variant>
      <vt:variant>
        <vt:lpwstr/>
      </vt:variant>
      <vt:variant>
        <vt:i4>6160398</vt:i4>
      </vt:variant>
      <vt:variant>
        <vt:i4>45</vt:i4>
      </vt:variant>
      <vt:variant>
        <vt:i4>0</vt:i4>
      </vt:variant>
      <vt:variant>
        <vt:i4>5</vt:i4>
      </vt:variant>
      <vt:variant>
        <vt:lpwstr>http://sevkav1.gosnadzor.ru/</vt:lpwstr>
      </vt:variant>
      <vt:variant>
        <vt:lpwstr/>
      </vt:variant>
      <vt:variant>
        <vt:i4>1507389</vt:i4>
      </vt:variant>
      <vt:variant>
        <vt:i4>42</vt:i4>
      </vt:variant>
      <vt:variant>
        <vt:i4>0</vt:i4>
      </vt:variant>
      <vt:variant>
        <vt:i4>5</vt:i4>
      </vt:variant>
      <vt:variant>
        <vt:lpwstr>mailto:sevkav@gosnadzor.ru</vt:lpwstr>
      </vt:variant>
      <vt:variant>
        <vt:lpwstr/>
      </vt:variant>
      <vt:variant>
        <vt:i4>5570588</vt:i4>
      </vt:variant>
      <vt:variant>
        <vt:i4>39</vt:i4>
      </vt:variant>
      <vt:variant>
        <vt:i4>0</vt:i4>
      </vt:variant>
      <vt:variant>
        <vt:i4>5</vt:i4>
      </vt:variant>
      <vt:variant>
        <vt:lpwstr>http://nvol.gosnadzor.ru/</vt:lpwstr>
      </vt:variant>
      <vt:variant>
        <vt:lpwstr/>
      </vt:variant>
      <vt:variant>
        <vt:i4>7471199</vt:i4>
      </vt:variant>
      <vt:variant>
        <vt:i4>36</vt:i4>
      </vt:variant>
      <vt:variant>
        <vt:i4>0</vt:i4>
      </vt:variant>
      <vt:variant>
        <vt:i4>5</vt:i4>
      </vt:variant>
      <vt:variant>
        <vt:lpwstr>mailto:nvol@gosnadzor.ru</vt:lpwstr>
      </vt:variant>
      <vt:variant>
        <vt:lpwstr/>
      </vt:variant>
      <vt:variant>
        <vt:i4>6291528</vt:i4>
      </vt:variant>
      <vt:variant>
        <vt:i4>33</vt:i4>
      </vt:variant>
      <vt:variant>
        <vt:i4>0</vt:i4>
      </vt:variant>
      <vt:variant>
        <vt:i4>5</vt:i4>
      </vt:variant>
      <vt:variant>
        <vt:lpwstr>mailto:pech@gosnadzor.ru</vt:lpwstr>
      </vt:variant>
      <vt:variant>
        <vt:lpwstr/>
      </vt:variant>
      <vt:variant>
        <vt:i4>4587532</vt:i4>
      </vt:variant>
      <vt:variant>
        <vt:i4>30</vt:i4>
      </vt:variant>
      <vt:variant>
        <vt:i4>0</vt:i4>
      </vt:variant>
      <vt:variant>
        <vt:i4>5</vt:i4>
      </vt:variant>
      <vt:variant>
        <vt:lpwstr>http://szap.gosnadzor.ru/</vt:lpwstr>
      </vt:variant>
      <vt:variant>
        <vt:lpwstr/>
      </vt:variant>
      <vt:variant>
        <vt:i4>6357071</vt:i4>
      </vt:variant>
      <vt:variant>
        <vt:i4>27</vt:i4>
      </vt:variant>
      <vt:variant>
        <vt:i4>0</vt:i4>
      </vt:variant>
      <vt:variant>
        <vt:i4>5</vt:i4>
      </vt:variant>
      <vt:variant>
        <vt:lpwstr>mailto:szap@gosnadzor.ru</vt:lpwstr>
      </vt:variant>
      <vt:variant>
        <vt:lpwstr/>
      </vt:variant>
      <vt:variant>
        <vt:i4>2490410</vt:i4>
      </vt:variant>
      <vt:variant>
        <vt:i4>24</vt:i4>
      </vt:variant>
      <vt:variant>
        <vt:i4>0</vt:i4>
      </vt:variant>
      <vt:variant>
        <vt:i4>5</vt:i4>
      </vt:variant>
      <vt:variant>
        <vt:lpwstr>http://priok1.gosnadzor.ru/</vt:lpwstr>
      </vt:variant>
      <vt:variant>
        <vt:lpwstr/>
      </vt:variant>
      <vt:variant>
        <vt:i4>2031667</vt:i4>
      </vt:variant>
      <vt:variant>
        <vt:i4>21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  <vt:variant>
        <vt:i4>5046284</vt:i4>
      </vt:variant>
      <vt:variant>
        <vt:i4>18</vt:i4>
      </vt:variant>
      <vt:variant>
        <vt:i4>0</vt:i4>
      </vt:variant>
      <vt:variant>
        <vt:i4>5</vt:i4>
      </vt:variant>
      <vt:variant>
        <vt:lpwstr>http://vdon.gosnadzor.ru/</vt:lpwstr>
      </vt:variant>
      <vt:variant>
        <vt:lpwstr/>
      </vt:variant>
      <vt:variant>
        <vt:i4>6946895</vt:i4>
      </vt:variant>
      <vt:variant>
        <vt:i4>15</vt:i4>
      </vt:variant>
      <vt:variant>
        <vt:i4>0</vt:i4>
      </vt:variant>
      <vt:variant>
        <vt:i4>5</vt:i4>
      </vt:variant>
      <vt:variant>
        <vt:lpwstr>mailto:vdon@gosnadzor.ru</vt:lpwstr>
      </vt:variant>
      <vt:variant>
        <vt:lpwstr/>
      </vt:variant>
      <vt:variant>
        <vt:i4>4390938</vt:i4>
      </vt:variant>
      <vt:variant>
        <vt:i4>12</vt:i4>
      </vt:variant>
      <vt:variant>
        <vt:i4>0</vt:i4>
      </vt:variant>
      <vt:variant>
        <vt:i4>5</vt:i4>
      </vt:variant>
      <vt:variant>
        <vt:lpwstr>http://cntr.gosnadzor.ru/</vt:lpwstr>
      </vt:variant>
      <vt:variant>
        <vt:lpwstr/>
      </vt:variant>
      <vt:variant>
        <vt:i4>6553689</vt:i4>
      </vt:variant>
      <vt:variant>
        <vt:i4>9</vt:i4>
      </vt:variant>
      <vt:variant>
        <vt:i4>0</vt:i4>
      </vt:variant>
      <vt:variant>
        <vt:i4>5</vt:i4>
      </vt:variant>
      <vt:variant>
        <vt:lpwstr>mailto:cntr@gosnadzor.ru</vt:lpwstr>
      </vt:variant>
      <vt:variant>
        <vt:lpwstr/>
      </vt:variant>
      <vt:variant>
        <vt:i4>1376281</vt:i4>
      </vt:variant>
      <vt:variant>
        <vt:i4>6</vt:i4>
      </vt:variant>
      <vt:variant>
        <vt:i4>0</vt:i4>
      </vt:variant>
      <vt:variant>
        <vt:i4>5</vt:i4>
      </vt:variant>
      <vt:variant>
        <vt:lpwstr>http://mos.gosnadzor.ru/</vt:lpwstr>
      </vt:variant>
      <vt:variant>
        <vt:lpwstr/>
      </vt:variant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mailto:mos@gosnadzor.ru</vt:lpwstr>
      </vt:variant>
      <vt:variant>
        <vt:lpwstr/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A.Gluhov</dc:creator>
  <cp:lastModifiedBy>aaledovskaya</cp:lastModifiedBy>
  <cp:revision>2</cp:revision>
  <cp:lastPrinted>2017-02-03T06:41:00Z</cp:lastPrinted>
  <dcterms:created xsi:type="dcterms:W3CDTF">2017-02-20T23:55:00Z</dcterms:created>
  <dcterms:modified xsi:type="dcterms:W3CDTF">2017-02-20T23:55:00Z</dcterms:modified>
</cp:coreProperties>
</file>