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AF" w:rsidRPr="00FD6B23" w:rsidRDefault="004003AF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4"/>
          <w:szCs w:val="24"/>
        </w:rPr>
        <w:t>(Ф.И.О.)</w:t>
      </w:r>
    </w:p>
    <w:p w:rsidR="004003AF" w:rsidRPr="00FD6B23" w:rsidRDefault="004003AF">
      <w:pPr>
        <w:widowControl w:val="0"/>
        <w:tabs>
          <w:tab w:val="left" w:pos="2880"/>
        </w:tabs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 w:rsidR="00501FBE">
        <w:rPr>
          <w:rFonts w:ascii="Times New Roman" w:hAnsi="Times New Roman"/>
          <w:sz w:val="20"/>
          <w:szCs w:val="20"/>
        </w:rPr>
        <w:t>з</w:t>
      </w:r>
      <w:r w:rsidR="00501FBE" w:rsidRPr="00501FBE">
        <w:rPr>
          <w:rFonts w:ascii="Times New Roman" w:hAnsi="Times New Roman"/>
          <w:sz w:val="20"/>
          <w:szCs w:val="20"/>
        </w:rPr>
        <w:t>аявлени</w:t>
      </w:r>
      <w:r w:rsidR="00501FBE">
        <w:rPr>
          <w:rFonts w:ascii="Times New Roman" w:hAnsi="Times New Roman"/>
          <w:sz w:val="20"/>
          <w:szCs w:val="20"/>
        </w:rPr>
        <w:t>я</w:t>
      </w:r>
      <w:r w:rsidR="00501FBE" w:rsidRPr="00501FBE">
        <w:rPr>
          <w:rFonts w:ascii="Times New Roman" w:hAnsi="Times New Roman"/>
          <w:sz w:val="20"/>
          <w:szCs w:val="20"/>
        </w:rPr>
        <w:t xml:space="preserve"> и документ</w:t>
      </w:r>
      <w:r w:rsidR="00501FBE"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</w:t>
      </w:r>
      <w:proofErr w:type="gramStart"/>
      <w:r w:rsidRPr="00FD6B23">
        <w:rPr>
          <w:rFonts w:ascii="Times New Roman" w:hAnsi="Times New Roman"/>
          <w:sz w:val="26"/>
          <w:szCs w:val="26"/>
        </w:rPr>
        <w:t>в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_______________________________________________________________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0"/>
          <w:szCs w:val="20"/>
        </w:rPr>
        <w:t xml:space="preserve">                     (наименование территориального органа Ростехнадзора, принимающего </w:t>
      </w:r>
      <w:r w:rsidR="00776B57">
        <w:rPr>
          <w:rFonts w:ascii="Times New Roman" w:hAnsi="Times New Roman"/>
          <w:sz w:val="20"/>
          <w:szCs w:val="20"/>
        </w:rPr>
        <w:t>з</w:t>
      </w:r>
      <w:r w:rsidR="00776B57"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4003AF" w:rsidRPr="00FD6B23" w:rsidRDefault="004003AF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 w:rsidR="00CC5889"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 xml:space="preserve">исключения ОПО из Реестра, внесения изменений в сведения, содержащиеся в Реестре о заявителе </w:t>
      </w:r>
      <w:proofErr w:type="gramStart"/>
      <w:r w:rsidRPr="00FD6B23">
        <w:rPr>
          <w:rFonts w:ascii="Times New Roman" w:hAnsi="Times New Roman"/>
          <w:sz w:val="26"/>
          <w:szCs w:val="26"/>
        </w:rPr>
        <w:t>и</w:t>
      </w:r>
      <w:r w:rsidR="00DC2F5A" w:rsidRPr="00FD6B23">
        <w:rPr>
          <w:rFonts w:ascii="Times New Roman" w:hAnsi="Times New Roman"/>
          <w:sz w:val="28"/>
          <w:szCs w:val="28"/>
        </w:rPr>
        <w:t>(</w:t>
      </w:r>
      <w:proofErr w:type="gramEnd"/>
      <w:r w:rsidR="00DC2F5A" w:rsidRPr="00FD6B23">
        <w:rPr>
          <w:rFonts w:ascii="Times New Roman" w:hAnsi="Times New Roman"/>
          <w:sz w:val="28"/>
          <w:szCs w:val="28"/>
        </w:rPr>
        <w:t xml:space="preserve">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CC5889" w:rsidRPr="00CC5889" w:rsidRDefault="00CC58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6B23">
              <w:rPr>
                <w:rFonts w:ascii="Times New Roman" w:hAnsi="Times New Roman"/>
                <w:b/>
              </w:rPr>
              <w:t>п</w:t>
            </w:r>
            <w:proofErr w:type="gramEnd"/>
            <w:r w:rsidRPr="00FD6B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                                Документы принял: 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______________________________                                 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</w:t>
      </w:r>
      <w:proofErr w:type="gramStart"/>
      <w:r w:rsidRPr="00FD6B23">
        <w:rPr>
          <w:rFonts w:ascii="Times New Roman" w:hAnsi="Times New Roman"/>
          <w:sz w:val="20"/>
          <w:szCs w:val="20"/>
        </w:rPr>
        <w:t>)(</w:t>
      </w:r>
      <w:proofErr w:type="gramEnd"/>
      <w:r w:rsidRPr="00FD6B23">
        <w:rPr>
          <w:rFonts w:ascii="Times New Roman" w:hAnsi="Times New Roman"/>
          <w:sz w:val="20"/>
          <w:szCs w:val="20"/>
        </w:rPr>
        <w:t>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4003AF" w:rsidRPr="00FD6B23" w:rsidRDefault="004003AF">
      <w:pPr>
        <w:rPr>
          <w:rFonts w:ascii="Times New Roman" w:hAnsi="Times New Roman"/>
        </w:rPr>
      </w:pPr>
    </w:p>
    <w:p w:rsidR="004003AF" w:rsidRPr="00FD6B23" w:rsidRDefault="004003AF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4003AF" w:rsidRPr="00FD6B23" w:rsidRDefault="004003AF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143D88" w:rsidRDefault="00143D88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2748A6" w:rsidRDefault="002748A6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F378F3" w:rsidRDefault="00F378F3" w:rsidP="002748A6">
      <w:pPr>
        <w:spacing w:after="0" w:line="240" w:lineRule="auto"/>
        <w:ind w:right="-357"/>
        <w:rPr>
          <w:rFonts w:ascii="Times New Roman" w:hAnsi="Times New Roman"/>
          <w:bCs/>
          <w:sz w:val="20"/>
          <w:szCs w:val="20"/>
        </w:rPr>
      </w:pPr>
    </w:p>
    <w:sectPr w:rsidR="00F378F3" w:rsidSect="00F753BD">
      <w:headerReference w:type="default" r:id="rId9"/>
      <w:pgSz w:w="11906" w:h="16838"/>
      <w:pgMar w:top="764" w:right="851" w:bottom="1134" w:left="1276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77" w:rsidRDefault="00D06E77">
      <w:pPr>
        <w:spacing w:after="0" w:line="240" w:lineRule="auto"/>
      </w:pPr>
      <w:r>
        <w:separator/>
      </w:r>
    </w:p>
  </w:endnote>
  <w:endnote w:type="continuationSeparator" w:id="0">
    <w:p w:rsidR="00D06E77" w:rsidRDefault="00D0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77" w:rsidRDefault="00D06E77">
      <w:pPr>
        <w:spacing w:after="0" w:line="240" w:lineRule="auto"/>
      </w:pPr>
      <w:r>
        <w:separator/>
      </w:r>
    </w:p>
  </w:footnote>
  <w:footnote w:type="continuationSeparator" w:id="0">
    <w:p w:rsidR="00D06E77" w:rsidRDefault="00D0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F" w:rsidRPr="009A11BC" w:rsidRDefault="00330D40">
    <w:pPr>
      <w:pStyle w:val="af7"/>
      <w:jc w:val="center"/>
      <w:rPr>
        <w:rFonts w:ascii="Times New Roman" w:hAnsi="Times New Roman"/>
      </w:rPr>
    </w:pPr>
    <w:r w:rsidRPr="009A11BC">
      <w:rPr>
        <w:rFonts w:ascii="Times New Roman" w:hAnsi="Times New Roman"/>
        <w:sz w:val="28"/>
        <w:szCs w:val="28"/>
      </w:rPr>
      <w:fldChar w:fldCharType="begin"/>
    </w:r>
    <w:r w:rsidR="004003AF" w:rsidRPr="009A11BC">
      <w:rPr>
        <w:rFonts w:ascii="Times New Roman" w:hAnsi="Times New Roman"/>
        <w:sz w:val="28"/>
        <w:szCs w:val="28"/>
      </w:rPr>
      <w:instrText xml:space="preserve"> PAGE </w:instrText>
    </w:r>
    <w:r w:rsidRPr="009A11BC">
      <w:rPr>
        <w:rFonts w:ascii="Times New Roman" w:hAnsi="Times New Roman"/>
        <w:sz w:val="28"/>
        <w:szCs w:val="28"/>
      </w:rPr>
      <w:fldChar w:fldCharType="separate"/>
    </w:r>
    <w:r w:rsidR="002748A6">
      <w:rPr>
        <w:rFonts w:ascii="Times New Roman" w:hAnsi="Times New Roman"/>
        <w:noProof/>
        <w:sz w:val="28"/>
        <w:szCs w:val="28"/>
      </w:rPr>
      <w:t>2</w:t>
    </w:r>
    <w:r w:rsidRPr="009A11B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0A42"/>
    <w:rsid w:val="000B7EF8"/>
    <w:rsid w:val="000D1EC3"/>
    <w:rsid w:val="000D3EBD"/>
    <w:rsid w:val="001026E8"/>
    <w:rsid w:val="00104548"/>
    <w:rsid w:val="00111C25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202365"/>
    <w:rsid w:val="00203788"/>
    <w:rsid w:val="00203BD8"/>
    <w:rsid w:val="0020454E"/>
    <w:rsid w:val="002109B3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48A6"/>
    <w:rsid w:val="002766C1"/>
    <w:rsid w:val="00285737"/>
    <w:rsid w:val="00294BBA"/>
    <w:rsid w:val="00297D6A"/>
    <w:rsid w:val="002C4714"/>
    <w:rsid w:val="002D0A76"/>
    <w:rsid w:val="002D701A"/>
    <w:rsid w:val="002F1D8E"/>
    <w:rsid w:val="002F5B84"/>
    <w:rsid w:val="00315A4F"/>
    <w:rsid w:val="00326E78"/>
    <w:rsid w:val="00327F09"/>
    <w:rsid w:val="00330D40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627B"/>
    <w:rsid w:val="00455FEE"/>
    <w:rsid w:val="0045620D"/>
    <w:rsid w:val="0047702F"/>
    <w:rsid w:val="004842B0"/>
    <w:rsid w:val="00494177"/>
    <w:rsid w:val="004974BD"/>
    <w:rsid w:val="004A31B7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31D6"/>
    <w:rsid w:val="00694297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5480D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B10A5D"/>
    <w:rsid w:val="00B121D4"/>
    <w:rsid w:val="00B13F06"/>
    <w:rsid w:val="00B212D5"/>
    <w:rsid w:val="00B354A3"/>
    <w:rsid w:val="00B737E4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B34F4"/>
    <w:rsid w:val="00CC5889"/>
    <w:rsid w:val="00CE13B8"/>
    <w:rsid w:val="00CE2AFF"/>
    <w:rsid w:val="00CE5CF2"/>
    <w:rsid w:val="00CF1355"/>
    <w:rsid w:val="00CF4F85"/>
    <w:rsid w:val="00CF7BAF"/>
    <w:rsid w:val="00D06E77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7CD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D50F8"/>
    <w:rsid w:val="00EE0E03"/>
    <w:rsid w:val="00EE1789"/>
    <w:rsid w:val="00EE4BF3"/>
    <w:rsid w:val="00F05E8A"/>
    <w:rsid w:val="00F079F7"/>
    <w:rsid w:val="00F1185D"/>
    <w:rsid w:val="00F378F3"/>
    <w:rsid w:val="00F4166E"/>
    <w:rsid w:val="00F43CFC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0D40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rsid w:val="00330D4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rsid w:val="00330D40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0D40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sid w:val="00330D40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sid w:val="00330D40"/>
    <w:rPr>
      <w:rFonts w:ascii="Calibri" w:hAnsi="Calibri"/>
      <w:b/>
      <w:sz w:val="28"/>
    </w:rPr>
  </w:style>
  <w:style w:type="character" w:customStyle="1" w:styleId="WW8Num1z0">
    <w:name w:val="WW8Num1z0"/>
    <w:rsid w:val="00330D40"/>
  </w:style>
  <w:style w:type="character" w:customStyle="1" w:styleId="WW8Num1z2">
    <w:name w:val="WW8Num1z2"/>
    <w:rsid w:val="00330D40"/>
  </w:style>
  <w:style w:type="character" w:customStyle="1" w:styleId="WW8Num1z3">
    <w:name w:val="WW8Num1z3"/>
    <w:rsid w:val="00330D40"/>
  </w:style>
  <w:style w:type="character" w:customStyle="1" w:styleId="WW8Num1z4">
    <w:name w:val="WW8Num1z4"/>
    <w:rsid w:val="00330D40"/>
  </w:style>
  <w:style w:type="character" w:customStyle="1" w:styleId="WW8Num1z5">
    <w:name w:val="WW8Num1z5"/>
    <w:rsid w:val="00330D40"/>
  </w:style>
  <w:style w:type="character" w:customStyle="1" w:styleId="WW8Num1z6">
    <w:name w:val="WW8Num1z6"/>
    <w:rsid w:val="00330D40"/>
  </w:style>
  <w:style w:type="character" w:customStyle="1" w:styleId="WW8Num1z7">
    <w:name w:val="WW8Num1z7"/>
    <w:rsid w:val="00330D40"/>
  </w:style>
  <w:style w:type="character" w:customStyle="1" w:styleId="WW8Num1z8">
    <w:name w:val="WW8Num1z8"/>
    <w:rsid w:val="00330D40"/>
  </w:style>
  <w:style w:type="character" w:customStyle="1" w:styleId="WW8Num2z0">
    <w:name w:val="WW8Num2z0"/>
    <w:rsid w:val="00330D40"/>
  </w:style>
  <w:style w:type="character" w:customStyle="1" w:styleId="WW8Num2z1">
    <w:name w:val="WW8Num2z1"/>
    <w:rsid w:val="00330D40"/>
  </w:style>
  <w:style w:type="character" w:customStyle="1" w:styleId="WW8Num2z2">
    <w:name w:val="WW8Num2z2"/>
    <w:rsid w:val="00330D40"/>
  </w:style>
  <w:style w:type="character" w:customStyle="1" w:styleId="WW8Num2z3">
    <w:name w:val="WW8Num2z3"/>
    <w:rsid w:val="00330D40"/>
  </w:style>
  <w:style w:type="character" w:customStyle="1" w:styleId="WW8Num2z4">
    <w:name w:val="WW8Num2z4"/>
    <w:rsid w:val="00330D40"/>
  </w:style>
  <w:style w:type="character" w:customStyle="1" w:styleId="WW8Num2z5">
    <w:name w:val="WW8Num2z5"/>
    <w:rsid w:val="00330D40"/>
  </w:style>
  <w:style w:type="character" w:customStyle="1" w:styleId="WW8Num2z6">
    <w:name w:val="WW8Num2z6"/>
    <w:rsid w:val="00330D40"/>
  </w:style>
  <w:style w:type="character" w:customStyle="1" w:styleId="WW8Num2z7">
    <w:name w:val="WW8Num2z7"/>
    <w:rsid w:val="00330D40"/>
  </w:style>
  <w:style w:type="character" w:customStyle="1" w:styleId="WW8Num2z8">
    <w:name w:val="WW8Num2z8"/>
    <w:rsid w:val="00330D40"/>
  </w:style>
  <w:style w:type="character" w:customStyle="1" w:styleId="WW8Num3z0">
    <w:name w:val="WW8Num3z0"/>
    <w:rsid w:val="00330D40"/>
  </w:style>
  <w:style w:type="character" w:customStyle="1" w:styleId="WW8Num3z1">
    <w:name w:val="WW8Num3z1"/>
    <w:rsid w:val="00330D40"/>
  </w:style>
  <w:style w:type="character" w:customStyle="1" w:styleId="WW8Num4z0">
    <w:name w:val="WW8Num4z0"/>
    <w:rsid w:val="00330D40"/>
  </w:style>
  <w:style w:type="character" w:customStyle="1" w:styleId="WW8Num4z1">
    <w:name w:val="WW8Num4z1"/>
    <w:rsid w:val="00330D40"/>
  </w:style>
  <w:style w:type="character" w:customStyle="1" w:styleId="WW8Num4z2">
    <w:name w:val="WW8Num4z2"/>
    <w:rsid w:val="00330D40"/>
  </w:style>
  <w:style w:type="character" w:customStyle="1" w:styleId="WW8Num4z3">
    <w:name w:val="WW8Num4z3"/>
    <w:rsid w:val="00330D40"/>
  </w:style>
  <w:style w:type="character" w:customStyle="1" w:styleId="WW8Num4z4">
    <w:name w:val="WW8Num4z4"/>
    <w:rsid w:val="00330D40"/>
  </w:style>
  <w:style w:type="character" w:customStyle="1" w:styleId="WW8Num4z5">
    <w:name w:val="WW8Num4z5"/>
    <w:rsid w:val="00330D40"/>
  </w:style>
  <w:style w:type="character" w:customStyle="1" w:styleId="WW8Num4z6">
    <w:name w:val="WW8Num4z6"/>
    <w:rsid w:val="00330D40"/>
  </w:style>
  <w:style w:type="character" w:customStyle="1" w:styleId="WW8Num4z7">
    <w:name w:val="WW8Num4z7"/>
    <w:rsid w:val="00330D40"/>
  </w:style>
  <w:style w:type="character" w:customStyle="1" w:styleId="WW8Num4z8">
    <w:name w:val="WW8Num4z8"/>
    <w:rsid w:val="00330D40"/>
  </w:style>
  <w:style w:type="character" w:customStyle="1" w:styleId="WW8Num5z0">
    <w:name w:val="WW8Num5z0"/>
    <w:rsid w:val="00330D40"/>
  </w:style>
  <w:style w:type="character" w:customStyle="1" w:styleId="WW8Num5z1">
    <w:name w:val="WW8Num5z1"/>
    <w:rsid w:val="00330D40"/>
  </w:style>
  <w:style w:type="character" w:customStyle="1" w:styleId="WW8Num5z2">
    <w:name w:val="WW8Num5z2"/>
    <w:rsid w:val="00330D40"/>
  </w:style>
  <w:style w:type="character" w:customStyle="1" w:styleId="WW8Num5z3">
    <w:name w:val="WW8Num5z3"/>
    <w:rsid w:val="00330D40"/>
  </w:style>
  <w:style w:type="character" w:customStyle="1" w:styleId="WW8Num5z4">
    <w:name w:val="WW8Num5z4"/>
    <w:rsid w:val="00330D40"/>
  </w:style>
  <w:style w:type="character" w:customStyle="1" w:styleId="WW8Num5z5">
    <w:name w:val="WW8Num5z5"/>
    <w:rsid w:val="00330D40"/>
  </w:style>
  <w:style w:type="character" w:customStyle="1" w:styleId="WW8Num5z6">
    <w:name w:val="WW8Num5z6"/>
    <w:rsid w:val="00330D40"/>
  </w:style>
  <w:style w:type="character" w:customStyle="1" w:styleId="WW8Num5z7">
    <w:name w:val="WW8Num5z7"/>
    <w:rsid w:val="00330D40"/>
  </w:style>
  <w:style w:type="character" w:customStyle="1" w:styleId="WW8Num5z8">
    <w:name w:val="WW8Num5z8"/>
    <w:rsid w:val="00330D40"/>
  </w:style>
  <w:style w:type="character" w:customStyle="1" w:styleId="WW8Num6z0">
    <w:name w:val="WW8Num6z0"/>
    <w:rsid w:val="00330D40"/>
  </w:style>
  <w:style w:type="character" w:customStyle="1" w:styleId="WW8Num6z1">
    <w:name w:val="WW8Num6z1"/>
    <w:rsid w:val="00330D40"/>
  </w:style>
  <w:style w:type="character" w:customStyle="1" w:styleId="WW8Num6z2">
    <w:name w:val="WW8Num6z2"/>
    <w:rsid w:val="00330D40"/>
  </w:style>
  <w:style w:type="character" w:customStyle="1" w:styleId="WW8Num6z3">
    <w:name w:val="WW8Num6z3"/>
    <w:rsid w:val="00330D40"/>
  </w:style>
  <w:style w:type="character" w:customStyle="1" w:styleId="WW8Num6z4">
    <w:name w:val="WW8Num6z4"/>
    <w:rsid w:val="00330D40"/>
  </w:style>
  <w:style w:type="character" w:customStyle="1" w:styleId="WW8Num6z5">
    <w:name w:val="WW8Num6z5"/>
    <w:rsid w:val="00330D40"/>
  </w:style>
  <w:style w:type="character" w:customStyle="1" w:styleId="WW8Num6z6">
    <w:name w:val="WW8Num6z6"/>
    <w:rsid w:val="00330D40"/>
  </w:style>
  <w:style w:type="character" w:customStyle="1" w:styleId="WW8Num6z7">
    <w:name w:val="WW8Num6z7"/>
    <w:rsid w:val="00330D40"/>
  </w:style>
  <w:style w:type="character" w:customStyle="1" w:styleId="WW8Num6z8">
    <w:name w:val="WW8Num6z8"/>
    <w:rsid w:val="00330D40"/>
  </w:style>
  <w:style w:type="character" w:customStyle="1" w:styleId="WW8Num7z0">
    <w:name w:val="WW8Num7z0"/>
    <w:rsid w:val="00330D40"/>
  </w:style>
  <w:style w:type="character" w:customStyle="1" w:styleId="WW8Num7z1">
    <w:name w:val="WW8Num7z1"/>
    <w:rsid w:val="00330D40"/>
  </w:style>
  <w:style w:type="character" w:customStyle="1" w:styleId="WW8Num7z2">
    <w:name w:val="WW8Num7z2"/>
    <w:rsid w:val="00330D40"/>
  </w:style>
  <w:style w:type="character" w:customStyle="1" w:styleId="WW8Num7z3">
    <w:name w:val="WW8Num7z3"/>
    <w:rsid w:val="00330D40"/>
  </w:style>
  <w:style w:type="character" w:customStyle="1" w:styleId="WW8Num7z4">
    <w:name w:val="WW8Num7z4"/>
    <w:rsid w:val="00330D40"/>
  </w:style>
  <w:style w:type="character" w:customStyle="1" w:styleId="WW8Num7z5">
    <w:name w:val="WW8Num7z5"/>
    <w:rsid w:val="00330D40"/>
  </w:style>
  <w:style w:type="character" w:customStyle="1" w:styleId="WW8Num7z6">
    <w:name w:val="WW8Num7z6"/>
    <w:rsid w:val="00330D40"/>
  </w:style>
  <w:style w:type="character" w:customStyle="1" w:styleId="WW8Num7z7">
    <w:name w:val="WW8Num7z7"/>
    <w:rsid w:val="00330D40"/>
  </w:style>
  <w:style w:type="character" w:customStyle="1" w:styleId="WW8Num7z8">
    <w:name w:val="WW8Num7z8"/>
    <w:rsid w:val="00330D40"/>
  </w:style>
  <w:style w:type="character" w:customStyle="1" w:styleId="WW8Num8z0">
    <w:name w:val="WW8Num8z0"/>
    <w:rsid w:val="00330D40"/>
  </w:style>
  <w:style w:type="character" w:customStyle="1" w:styleId="WW8Num8z1">
    <w:name w:val="WW8Num8z1"/>
    <w:rsid w:val="00330D40"/>
  </w:style>
  <w:style w:type="character" w:customStyle="1" w:styleId="WW8Num8z2">
    <w:name w:val="WW8Num8z2"/>
    <w:rsid w:val="00330D40"/>
  </w:style>
  <w:style w:type="character" w:customStyle="1" w:styleId="WW8Num8z3">
    <w:name w:val="WW8Num8z3"/>
    <w:rsid w:val="00330D40"/>
  </w:style>
  <w:style w:type="character" w:customStyle="1" w:styleId="WW8Num8z4">
    <w:name w:val="WW8Num8z4"/>
    <w:rsid w:val="00330D40"/>
  </w:style>
  <w:style w:type="character" w:customStyle="1" w:styleId="WW8Num8z5">
    <w:name w:val="WW8Num8z5"/>
    <w:rsid w:val="00330D40"/>
  </w:style>
  <w:style w:type="character" w:customStyle="1" w:styleId="WW8Num8z6">
    <w:name w:val="WW8Num8z6"/>
    <w:rsid w:val="00330D40"/>
  </w:style>
  <w:style w:type="character" w:customStyle="1" w:styleId="WW8Num8z7">
    <w:name w:val="WW8Num8z7"/>
    <w:rsid w:val="00330D40"/>
  </w:style>
  <w:style w:type="character" w:customStyle="1" w:styleId="WW8Num8z8">
    <w:name w:val="WW8Num8z8"/>
    <w:rsid w:val="00330D40"/>
  </w:style>
  <w:style w:type="character" w:customStyle="1" w:styleId="WW8Num9z0">
    <w:name w:val="WW8Num9z0"/>
    <w:rsid w:val="00330D40"/>
    <w:rPr>
      <w:color w:val="auto"/>
    </w:rPr>
  </w:style>
  <w:style w:type="character" w:customStyle="1" w:styleId="WW8Num9z1">
    <w:name w:val="WW8Num9z1"/>
    <w:rsid w:val="00330D40"/>
  </w:style>
  <w:style w:type="character" w:customStyle="1" w:styleId="WW8Num9z2">
    <w:name w:val="WW8Num9z2"/>
    <w:rsid w:val="00330D40"/>
  </w:style>
  <w:style w:type="character" w:customStyle="1" w:styleId="WW8Num9z3">
    <w:name w:val="WW8Num9z3"/>
    <w:rsid w:val="00330D40"/>
  </w:style>
  <w:style w:type="character" w:customStyle="1" w:styleId="WW8Num9z4">
    <w:name w:val="WW8Num9z4"/>
    <w:rsid w:val="00330D40"/>
  </w:style>
  <w:style w:type="character" w:customStyle="1" w:styleId="WW8Num9z5">
    <w:name w:val="WW8Num9z5"/>
    <w:rsid w:val="00330D40"/>
  </w:style>
  <w:style w:type="character" w:customStyle="1" w:styleId="WW8Num9z6">
    <w:name w:val="WW8Num9z6"/>
    <w:rsid w:val="00330D40"/>
  </w:style>
  <w:style w:type="character" w:customStyle="1" w:styleId="WW8Num9z7">
    <w:name w:val="WW8Num9z7"/>
    <w:rsid w:val="00330D40"/>
  </w:style>
  <w:style w:type="character" w:customStyle="1" w:styleId="WW8Num9z8">
    <w:name w:val="WW8Num9z8"/>
    <w:rsid w:val="00330D40"/>
  </w:style>
  <w:style w:type="character" w:customStyle="1" w:styleId="WW8Num10z0">
    <w:name w:val="WW8Num10z0"/>
    <w:rsid w:val="00330D40"/>
  </w:style>
  <w:style w:type="character" w:customStyle="1" w:styleId="WW8Num10z1">
    <w:name w:val="WW8Num10z1"/>
    <w:rsid w:val="00330D40"/>
  </w:style>
  <w:style w:type="character" w:customStyle="1" w:styleId="WW8Num10z2">
    <w:name w:val="WW8Num10z2"/>
    <w:rsid w:val="00330D40"/>
  </w:style>
  <w:style w:type="character" w:customStyle="1" w:styleId="WW8Num10z3">
    <w:name w:val="WW8Num10z3"/>
    <w:rsid w:val="00330D40"/>
  </w:style>
  <w:style w:type="character" w:customStyle="1" w:styleId="WW8Num10z4">
    <w:name w:val="WW8Num10z4"/>
    <w:rsid w:val="00330D40"/>
  </w:style>
  <w:style w:type="character" w:customStyle="1" w:styleId="WW8Num10z5">
    <w:name w:val="WW8Num10z5"/>
    <w:rsid w:val="00330D40"/>
  </w:style>
  <w:style w:type="character" w:customStyle="1" w:styleId="WW8Num10z6">
    <w:name w:val="WW8Num10z6"/>
    <w:rsid w:val="00330D40"/>
  </w:style>
  <w:style w:type="character" w:customStyle="1" w:styleId="WW8Num10z7">
    <w:name w:val="WW8Num10z7"/>
    <w:rsid w:val="00330D40"/>
  </w:style>
  <w:style w:type="character" w:customStyle="1" w:styleId="WW8Num10z8">
    <w:name w:val="WW8Num10z8"/>
    <w:rsid w:val="00330D40"/>
  </w:style>
  <w:style w:type="character" w:customStyle="1" w:styleId="WW8Num11z0">
    <w:name w:val="WW8Num11z0"/>
    <w:rsid w:val="00330D40"/>
  </w:style>
  <w:style w:type="character" w:customStyle="1" w:styleId="WW8Num12z0">
    <w:name w:val="WW8Num12z0"/>
    <w:rsid w:val="00330D40"/>
  </w:style>
  <w:style w:type="character" w:customStyle="1" w:styleId="WW8Num12z1">
    <w:name w:val="WW8Num12z1"/>
    <w:rsid w:val="00330D40"/>
  </w:style>
  <w:style w:type="character" w:customStyle="1" w:styleId="WW8Num12z2">
    <w:name w:val="WW8Num12z2"/>
    <w:rsid w:val="00330D40"/>
  </w:style>
  <w:style w:type="character" w:customStyle="1" w:styleId="WW8Num12z3">
    <w:name w:val="WW8Num12z3"/>
    <w:rsid w:val="00330D40"/>
  </w:style>
  <w:style w:type="character" w:customStyle="1" w:styleId="WW8Num12z4">
    <w:name w:val="WW8Num12z4"/>
    <w:rsid w:val="00330D40"/>
  </w:style>
  <w:style w:type="character" w:customStyle="1" w:styleId="WW8Num12z5">
    <w:name w:val="WW8Num12z5"/>
    <w:rsid w:val="00330D40"/>
  </w:style>
  <w:style w:type="character" w:customStyle="1" w:styleId="WW8Num12z6">
    <w:name w:val="WW8Num12z6"/>
    <w:rsid w:val="00330D40"/>
  </w:style>
  <w:style w:type="character" w:customStyle="1" w:styleId="WW8Num12z7">
    <w:name w:val="WW8Num12z7"/>
    <w:rsid w:val="00330D40"/>
  </w:style>
  <w:style w:type="character" w:customStyle="1" w:styleId="WW8Num12z8">
    <w:name w:val="WW8Num12z8"/>
    <w:rsid w:val="00330D40"/>
  </w:style>
  <w:style w:type="character" w:customStyle="1" w:styleId="WW8Num13z0">
    <w:name w:val="WW8Num13z0"/>
    <w:rsid w:val="00330D40"/>
  </w:style>
  <w:style w:type="character" w:customStyle="1" w:styleId="WW8Num13z1">
    <w:name w:val="WW8Num13z1"/>
    <w:rsid w:val="00330D40"/>
  </w:style>
  <w:style w:type="character" w:customStyle="1" w:styleId="WW8Num13z2">
    <w:name w:val="WW8Num13z2"/>
    <w:rsid w:val="00330D40"/>
  </w:style>
  <w:style w:type="character" w:customStyle="1" w:styleId="WW8Num13z3">
    <w:name w:val="WW8Num13z3"/>
    <w:rsid w:val="00330D40"/>
  </w:style>
  <w:style w:type="character" w:customStyle="1" w:styleId="WW8Num13z4">
    <w:name w:val="WW8Num13z4"/>
    <w:rsid w:val="00330D40"/>
  </w:style>
  <w:style w:type="character" w:customStyle="1" w:styleId="WW8Num13z5">
    <w:name w:val="WW8Num13z5"/>
    <w:rsid w:val="00330D40"/>
  </w:style>
  <w:style w:type="character" w:customStyle="1" w:styleId="WW8Num13z6">
    <w:name w:val="WW8Num13z6"/>
    <w:rsid w:val="00330D40"/>
  </w:style>
  <w:style w:type="character" w:customStyle="1" w:styleId="WW8Num13z7">
    <w:name w:val="WW8Num13z7"/>
    <w:rsid w:val="00330D40"/>
  </w:style>
  <w:style w:type="character" w:customStyle="1" w:styleId="WW8Num13z8">
    <w:name w:val="WW8Num13z8"/>
    <w:rsid w:val="00330D40"/>
  </w:style>
  <w:style w:type="character" w:customStyle="1" w:styleId="WW8Num14z0">
    <w:name w:val="WW8Num14z0"/>
    <w:rsid w:val="00330D40"/>
  </w:style>
  <w:style w:type="character" w:customStyle="1" w:styleId="WW8Num14z1">
    <w:name w:val="WW8Num14z1"/>
    <w:rsid w:val="00330D40"/>
  </w:style>
  <w:style w:type="character" w:customStyle="1" w:styleId="WW8Num14z2">
    <w:name w:val="WW8Num14z2"/>
    <w:rsid w:val="00330D40"/>
  </w:style>
  <w:style w:type="character" w:customStyle="1" w:styleId="WW8Num14z3">
    <w:name w:val="WW8Num14z3"/>
    <w:rsid w:val="00330D40"/>
  </w:style>
  <w:style w:type="character" w:customStyle="1" w:styleId="WW8Num14z4">
    <w:name w:val="WW8Num14z4"/>
    <w:rsid w:val="00330D40"/>
  </w:style>
  <w:style w:type="character" w:customStyle="1" w:styleId="WW8Num14z5">
    <w:name w:val="WW8Num14z5"/>
    <w:rsid w:val="00330D40"/>
  </w:style>
  <w:style w:type="character" w:customStyle="1" w:styleId="WW8Num14z6">
    <w:name w:val="WW8Num14z6"/>
    <w:rsid w:val="00330D40"/>
  </w:style>
  <w:style w:type="character" w:customStyle="1" w:styleId="WW8Num14z7">
    <w:name w:val="WW8Num14z7"/>
    <w:rsid w:val="00330D40"/>
  </w:style>
  <w:style w:type="character" w:customStyle="1" w:styleId="WW8Num14z8">
    <w:name w:val="WW8Num14z8"/>
    <w:rsid w:val="00330D40"/>
  </w:style>
  <w:style w:type="character" w:customStyle="1" w:styleId="WW8Num15z0">
    <w:name w:val="WW8Num15z0"/>
    <w:rsid w:val="00330D40"/>
  </w:style>
  <w:style w:type="character" w:customStyle="1" w:styleId="WW8Num15z2">
    <w:name w:val="WW8Num15z2"/>
    <w:rsid w:val="00330D40"/>
  </w:style>
  <w:style w:type="character" w:customStyle="1" w:styleId="WW8Num15z3">
    <w:name w:val="WW8Num15z3"/>
    <w:rsid w:val="00330D40"/>
  </w:style>
  <w:style w:type="character" w:customStyle="1" w:styleId="WW8Num15z4">
    <w:name w:val="WW8Num15z4"/>
    <w:rsid w:val="00330D40"/>
  </w:style>
  <w:style w:type="character" w:customStyle="1" w:styleId="WW8Num15z5">
    <w:name w:val="WW8Num15z5"/>
    <w:rsid w:val="00330D40"/>
  </w:style>
  <w:style w:type="character" w:customStyle="1" w:styleId="WW8Num15z6">
    <w:name w:val="WW8Num15z6"/>
    <w:rsid w:val="00330D40"/>
  </w:style>
  <w:style w:type="character" w:customStyle="1" w:styleId="WW8Num15z7">
    <w:name w:val="WW8Num15z7"/>
    <w:rsid w:val="00330D40"/>
  </w:style>
  <w:style w:type="character" w:customStyle="1" w:styleId="WW8Num15z8">
    <w:name w:val="WW8Num15z8"/>
    <w:rsid w:val="00330D40"/>
  </w:style>
  <w:style w:type="character" w:customStyle="1" w:styleId="WW8Num16z0">
    <w:name w:val="WW8Num16z0"/>
    <w:rsid w:val="00330D40"/>
  </w:style>
  <w:style w:type="character" w:customStyle="1" w:styleId="WW8Num16z2">
    <w:name w:val="WW8Num16z2"/>
    <w:rsid w:val="00330D40"/>
  </w:style>
  <w:style w:type="character" w:customStyle="1" w:styleId="WW8Num16z3">
    <w:name w:val="WW8Num16z3"/>
    <w:rsid w:val="00330D40"/>
  </w:style>
  <w:style w:type="character" w:customStyle="1" w:styleId="WW8Num16z4">
    <w:name w:val="WW8Num16z4"/>
    <w:rsid w:val="00330D40"/>
  </w:style>
  <w:style w:type="character" w:customStyle="1" w:styleId="WW8Num16z5">
    <w:name w:val="WW8Num16z5"/>
    <w:rsid w:val="00330D40"/>
  </w:style>
  <w:style w:type="character" w:customStyle="1" w:styleId="WW8Num16z6">
    <w:name w:val="WW8Num16z6"/>
    <w:rsid w:val="00330D40"/>
  </w:style>
  <w:style w:type="character" w:customStyle="1" w:styleId="WW8Num16z7">
    <w:name w:val="WW8Num16z7"/>
    <w:rsid w:val="00330D40"/>
  </w:style>
  <w:style w:type="character" w:customStyle="1" w:styleId="WW8Num16z8">
    <w:name w:val="WW8Num16z8"/>
    <w:rsid w:val="00330D40"/>
  </w:style>
  <w:style w:type="character" w:customStyle="1" w:styleId="WW8Num17z0">
    <w:name w:val="WW8Num17z0"/>
    <w:rsid w:val="00330D40"/>
  </w:style>
  <w:style w:type="character" w:customStyle="1" w:styleId="WW8Num17z1">
    <w:name w:val="WW8Num17z1"/>
    <w:rsid w:val="00330D40"/>
  </w:style>
  <w:style w:type="character" w:customStyle="1" w:styleId="WW8Num17z2">
    <w:name w:val="WW8Num17z2"/>
    <w:rsid w:val="00330D40"/>
  </w:style>
  <w:style w:type="character" w:customStyle="1" w:styleId="WW8Num17z3">
    <w:name w:val="WW8Num17z3"/>
    <w:rsid w:val="00330D40"/>
  </w:style>
  <w:style w:type="character" w:customStyle="1" w:styleId="WW8Num17z4">
    <w:name w:val="WW8Num17z4"/>
    <w:rsid w:val="00330D40"/>
  </w:style>
  <w:style w:type="character" w:customStyle="1" w:styleId="WW8Num17z5">
    <w:name w:val="WW8Num17z5"/>
    <w:rsid w:val="00330D40"/>
  </w:style>
  <w:style w:type="character" w:customStyle="1" w:styleId="WW8Num17z6">
    <w:name w:val="WW8Num17z6"/>
    <w:rsid w:val="00330D40"/>
  </w:style>
  <w:style w:type="character" w:customStyle="1" w:styleId="WW8Num17z7">
    <w:name w:val="WW8Num17z7"/>
    <w:rsid w:val="00330D40"/>
  </w:style>
  <w:style w:type="character" w:customStyle="1" w:styleId="WW8Num17z8">
    <w:name w:val="WW8Num17z8"/>
    <w:rsid w:val="00330D40"/>
  </w:style>
  <w:style w:type="character" w:customStyle="1" w:styleId="WW8Num18z0">
    <w:name w:val="WW8Num18z0"/>
    <w:rsid w:val="00330D40"/>
    <w:rPr>
      <w:rFonts w:ascii="Times New Roman" w:hAnsi="Times New Roman"/>
      <w:b/>
      <w:sz w:val="20"/>
    </w:rPr>
  </w:style>
  <w:style w:type="character" w:customStyle="1" w:styleId="WW8Num18z1">
    <w:name w:val="WW8Num18z1"/>
    <w:rsid w:val="00330D40"/>
  </w:style>
  <w:style w:type="character" w:customStyle="1" w:styleId="WW8Num18z2">
    <w:name w:val="WW8Num18z2"/>
    <w:rsid w:val="00330D40"/>
  </w:style>
  <w:style w:type="character" w:customStyle="1" w:styleId="WW8Num18z3">
    <w:name w:val="WW8Num18z3"/>
    <w:rsid w:val="00330D40"/>
  </w:style>
  <w:style w:type="character" w:customStyle="1" w:styleId="WW8Num18z4">
    <w:name w:val="WW8Num18z4"/>
    <w:rsid w:val="00330D40"/>
  </w:style>
  <w:style w:type="character" w:customStyle="1" w:styleId="WW8Num18z5">
    <w:name w:val="WW8Num18z5"/>
    <w:rsid w:val="00330D40"/>
  </w:style>
  <w:style w:type="character" w:customStyle="1" w:styleId="WW8Num18z6">
    <w:name w:val="WW8Num18z6"/>
    <w:rsid w:val="00330D40"/>
  </w:style>
  <w:style w:type="character" w:customStyle="1" w:styleId="WW8Num18z7">
    <w:name w:val="WW8Num18z7"/>
    <w:rsid w:val="00330D40"/>
  </w:style>
  <w:style w:type="character" w:customStyle="1" w:styleId="WW8Num18z8">
    <w:name w:val="WW8Num18z8"/>
    <w:rsid w:val="00330D40"/>
  </w:style>
  <w:style w:type="character" w:customStyle="1" w:styleId="WW8Num19z0">
    <w:name w:val="WW8Num19z0"/>
    <w:rsid w:val="00330D40"/>
    <w:rPr>
      <w:rFonts w:ascii="Times New Roman" w:hAnsi="Times New Roman"/>
    </w:rPr>
  </w:style>
  <w:style w:type="character" w:customStyle="1" w:styleId="WW8Num19z1">
    <w:name w:val="WW8Num19z1"/>
    <w:rsid w:val="00330D40"/>
    <w:rPr>
      <w:rFonts w:ascii="Courier New" w:hAnsi="Courier New"/>
    </w:rPr>
  </w:style>
  <w:style w:type="character" w:customStyle="1" w:styleId="WW8Num19z2">
    <w:name w:val="WW8Num19z2"/>
    <w:rsid w:val="00330D40"/>
    <w:rPr>
      <w:rFonts w:ascii="Wingdings" w:hAnsi="Wingdings"/>
    </w:rPr>
  </w:style>
  <w:style w:type="character" w:customStyle="1" w:styleId="WW8Num19z3">
    <w:name w:val="WW8Num19z3"/>
    <w:rsid w:val="00330D40"/>
    <w:rPr>
      <w:rFonts w:ascii="Symbol" w:hAnsi="Symbol"/>
    </w:rPr>
  </w:style>
  <w:style w:type="character" w:customStyle="1" w:styleId="WW8Num20z0">
    <w:name w:val="WW8Num20z0"/>
    <w:rsid w:val="00330D4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  <w:rsid w:val="00330D40"/>
  </w:style>
  <w:style w:type="character" w:customStyle="1" w:styleId="WW8Num20z2">
    <w:name w:val="WW8Num20z2"/>
    <w:rsid w:val="00330D40"/>
  </w:style>
  <w:style w:type="character" w:customStyle="1" w:styleId="WW8Num20z3">
    <w:name w:val="WW8Num20z3"/>
    <w:rsid w:val="00330D40"/>
  </w:style>
  <w:style w:type="character" w:customStyle="1" w:styleId="WW8Num20z4">
    <w:name w:val="WW8Num20z4"/>
    <w:rsid w:val="00330D40"/>
  </w:style>
  <w:style w:type="character" w:customStyle="1" w:styleId="WW8Num20z5">
    <w:name w:val="WW8Num20z5"/>
    <w:rsid w:val="00330D40"/>
  </w:style>
  <w:style w:type="character" w:customStyle="1" w:styleId="WW8Num20z6">
    <w:name w:val="WW8Num20z6"/>
    <w:rsid w:val="00330D40"/>
  </w:style>
  <w:style w:type="character" w:customStyle="1" w:styleId="WW8Num20z7">
    <w:name w:val="WW8Num20z7"/>
    <w:rsid w:val="00330D40"/>
  </w:style>
  <w:style w:type="character" w:customStyle="1" w:styleId="WW8Num20z8">
    <w:name w:val="WW8Num20z8"/>
    <w:rsid w:val="00330D40"/>
  </w:style>
  <w:style w:type="character" w:customStyle="1" w:styleId="WW8Num21z0">
    <w:name w:val="WW8Num21z0"/>
    <w:rsid w:val="00330D40"/>
    <w:rPr>
      <w:color w:val="auto"/>
    </w:rPr>
  </w:style>
  <w:style w:type="character" w:customStyle="1" w:styleId="WW8Num21z1">
    <w:name w:val="WW8Num21z1"/>
    <w:rsid w:val="00330D40"/>
  </w:style>
  <w:style w:type="character" w:customStyle="1" w:styleId="WW8Num21z2">
    <w:name w:val="WW8Num21z2"/>
    <w:rsid w:val="00330D40"/>
  </w:style>
  <w:style w:type="character" w:customStyle="1" w:styleId="WW8Num21z3">
    <w:name w:val="WW8Num21z3"/>
    <w:rsid w:val="00330D40"/>
  </w:style>
  <w:style w:type="character" w:customStyle="1" w:styleId="WW8Num21z4">
    <w:name w:val="WW8Num21z4"/>
    <w:rsid w:val="00330D40"/>
  </w:style>
  <w:style w:type="character" w:customStyle="1" w:styleId="WW8Num21z5">
    <w:name w:val="WW8Num21z5"/>
    <w:rsid w:val="00330D40"/>
  </w:style>
  <w:style w:type="character" w:customStyle="1" w:styleId="WW8Num21z6">
    <w:name w:val="WW8Num21z6"/>
    <w:rsid w:val="00330D40"/>
  </w:style>
  <w:style w:type="character" w:customStyle="1" w:styleId="WW8Num21z7">
    <w:name w:val="WW8Num21z7"/>
    <w:rsid w:val="00330D40"/>
  </w:style>
  <w:style w:type="character" w:customStyle="1" w:styleId="WW8Num21z8">
    <w:name w:val="WW8Num21z8"/>
    <w:rsid w:val="00330D40"/>
  </w:style>
  <w:style w:type="character" w:customStyle="1" w:styleId="WW8Num22z0">
    <w:name w:val="WW8Num22z0"/>
    <w:rsid w:val="00330D40"/>
  </w:style>
  <w:style w:type="character" w:customStyle="1" w:styleId="WW8Num22z1">
    <w:name w:val="WW8Num22z1"/>
    <w:rsid w:val="00330D40"/>
  </w:style>
  <w:style w:type="character" w:customStyle="1" w:styleId="WW8Num22z2">
    <w:name w:val="WW8Num22z2"/>
    <w:rsid w:val="00330D40"/>
  </w:style>
  <w:style w:type="character" w:customStyle="1" w:styleId="WW8Num22z3">
    <w:name w:val="WW8Num22z3"/>
    <w:rsid w:val="00330D40"/>
  </w:style>
  <w:style w:type="character" w:customStyle="1" w:styleId="WW8Num22z4">
    <w:name w:val="WW8Num22z4"/>
    <w:rsid w:val="00330D40"/>
  </w:style>
  <w:style w:type="character" w:customStyle="1" w:styleId="WW8Num22z5">
    <w:name w:val="WW8Num22z5"/>
    <w:rsid w:val="00330D40"/>
  </w:style>
  <w:style w:type="character" w:customStyle="1" w:styleId="WW8Num22z6">
    <w:name w:val="WW8Num22z6"/>
    <w:rsid w:val="00330D40"/>
  </w:style>
  <w:style w:type="character" w:customStyle="1" w:styleId="WW8Num22z7">
    <w:name w:val="WW8Num22z7"/>
    <w:rsid w:val="00330D40"/>
  </w:style>
  <w:style w:type="character" w:customStyle="1" w:styleId="WW8Num22z8">
    <w:name w:val="WW8Num22z8"/>
    <w:rsid w:val="00330D40"/>
  </w:style>
  <w:style w:type="character" w:customStyle="1" w:styleId="WW8Num23z0">
    <w:name w:val="WW8Num23z0"/>
    <w:rsid w:val="00330D4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sid w:val="00330D40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  <w:rsid w:val="00330D40"/>
  </w:style>
  <w:style w:type="character" w:customStyle="1" w:styleId="11">
    <w:name w:val="Основной шрифт абзаца1"/>
    <w:rsid w:val="00330D40"/>
  </w:style>
  <w:style w:type="character" w:customStyle="1" w:styleId="a4">
    <w:name w:val="Текст выноски Знак"/>
    <w:rsid w:val="00330D40"/>
    <w:rPr>
      <w:rFonts w:ascii="Tahoma" w:hAnsi="Tahoma"/>
      <w:sz w:val="16"/>
    </w:rPr>
  </w:style>
  <w:style w:type="character" w:styleId="a5">
    <w:name w:val="Hyperlink"/>
    <w:uiPriority w:val="99"/>
    <w:rsid w:val="00330D40"/>
    <w:rPr>
      <w:color w:val="0000FF"/>
      <w:u w:val="single"/>
    </w:rPr>
  </w:style>
  <w:style w:type="character" w:customStyle="1" w:styleId="a6">
    <w:name w:val="Верхний колонтитул Знак"/>
    <w:rsid w:val="00330D40"/>
    <w:rPr>
      <w:sz w:val="22"/>
    </w:rPr>
  </w:style>
  <w:style w:type="character" w:customStyle="1" w:styleId="a7">
    <w:name w:val="Нижний колонтитул Знак"/>
    <w:rsid w:val="00330D40"/>
    <w:rPr>
      <w:sz w:val="22"/>
    </w:rPr>
  </w:style>
  <w:style w:type="character" w:customStyle="1" w:styleId="a8">
    <w:name w:val="Основной текст с отступом Знак"/>
    <w:rsid w:val="00330D40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sid w:val="00330D40"/>
    <w:rPr>
      <w:sz w:val="22"/>
    </w:rPr>
  </w:style>
  <w:style w:type="character" w:customStyle="1" w:styleId="31">
    <w:name w:val="Основной текст 3 Знак"/>
    <w:rsid w:val="00330D40"/>
    <w:rPr>
      <w:sz w:val="16"/>
    </w:rPr>
  </w:style>
  <w:style w:type="character" w:customStyle="1" w:styleId="a9">
    <w:name w:val="Сноска"/>
    <w:rsid w:val="00330D40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  <w:rsid w:val="00330D40"/>
  </w:style>
  <w:style w:type="character" w:customStyle="1" w:styleId="ab">
    <w:name w:val="Символ сноски"/>
    <w:rsid w:val="00330D40"/>
    <w:rPr>
      <w:vertAlign w:val="superscript"/>
    </w:rPr>
  </w:style>
  <w:style w:type="character" w:styleId="ac">
    <w:name w:val="page number"/>
    <w:uiPriority w:val="99"/>
    <w:rsid w:val="00330D40"/>
    <w:rPr>
      <w:rFonts w:cs="Times New Roman"/>
    </w:rPr>
  </w:style>
  <w:style w:type="character" w:customStyle="1" w:styleId="st">
    <w:name w:val="st"/>
    <w:rsid w:val="00330D40"/>
    <w:rPr>
      <w:rFonts w:cs="Times New Roman"/>
    </w:rPr>
  </w:style>
  <w:style w:type="character" w:customStyle="1" w:styleId="ad">
    <w:name w:val="Символы концевой сноски"/>
    <w:rsid w:val="00330D40"/>
    <w:rPr>
      <w:vertAlign w:val="superscript"/>
    </w:rPr>
  </w:style>
  <w:style w:type="character" w:customStyle="1" w:styleId="20">
    <w:name w:val="Основной текст с отступом 2 Знак"/>
    <w:rsid w:val="00330D40"/>
    <w:rPr>
      <w:sz w:val="22"/>
    </w:rPr>
  </w:style>
  <w:style w:type="character" w:customStyle="1" w:styleId="12">
    <w:name w:val="Знак примечания1"/>
    <w:rsid w:val="00330D40"/>
    <w:rPr>
      <w:sz w:val="16"/>
    </w:rPr>
  </w:style>
  <w:style w:type="character" w:customStyle="1" w:styleId="ae">
    <w:name w:val="Текст примечания Знак"/>
    <w:rsid w:val="00330D40"/>
  </w:style>
  <w:style w:type="character" w:customStyle="1" w:styleId="af">
    <w:name w:val="Тема примечания Знак"/>
    <w:rsid w:val="00330D40"/>
    <w:rPr>
      <w:b/>
    </w:rPr>
  </w:style>
  <w:style w:type="character" w:customStyle="1" w:styleId="af0">
    <w:name w:val="Гипертекстовая ссылка"/>
    <w:rsid w:val="00330D40"/>
    <w:rPr>
      <w:color w:val="106BBE"/>
      <w:sz w:val="26"/>
    </w:rPr>
  </w:style>
  <w:style w:type="character" w:styleId="af1">
    <w:name w:val="Strong"/>
    <w:uiPriority w:val="22"/>
    <w:qFormat/>
    <w:rsid w:val="00330D40"/>
    <w:rPr>
      <w:b/>
    </w:rPr>
  </w:style>
  <w:style w:type="character" w:customStyle="1" w:styleId="af2">
    <w:name w:val="Символ нумерации"/>
    <w:rsid w:val="00330D40"/>
  </w:style>
  <w:style w:type="paragraph" w:customStyle="1" w:styleId="af3">
    <w:name w:val="Заголовок"/>
    <w:basedOn w:val="a"/>
    <w:next w:val="a0"/>
    <w:rsid w:val="00330D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rsid w:val="00330D40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sid w:val="00330D40"/>
    <w:rPr>
      <w:rFonts w:cs="Mangal"/>
    </w:rPr>
  </w:style>
  <w:style w:type="paragraph" w:customStyle="1" w:styleId="13">
    <w:name w:val="Название1"/>
    <w:basedOn w:val="a"/>
    <w:rsid w:val="00330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30D40"/>
    <w:pPr>
      <w:suppressLineNumbers/>
    </w:pPr>
    <w:rPr>
      <w:rFonts w:cs="Mangal"/>
    </w:rPr>
  </w:style>
  <w:style w:type="paragraph" w:customStyle="1" w:styleId="ConsPlusTitle">
    <w:name w:val="ConsPlusTitle"/>
    <w:rsid w:val="00330D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rsid w:val="00330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sid w:val="00330D40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rsid w:val="00330D40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rsid w:val="00330D40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rsid w:val="00330D40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rsid w:val="00330D4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330D40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rsid w:val="00330D40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30D40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rsid w:val="00330D4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30D4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330D40"/>
    <w:pPr>
      <w:spacing w:after="120" w:line="480" w:lineRule="auto"/>
    </w:pPr>
  </w:style>
  <w:style w:type="paragraph" w:customStyle="1" w:styleId="Heading">
    <w:name w:val="Heading"/>
    <w:rsid w:val="00330D40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30D40"/>
    <w:pPr>
      <w:spacing w:after="120"/>
    </w:pPr>
    <w:rPr>
      <w:sz w:val="16"/>
      <w:szCs w:val="16"/>
    </w:rPr>
  </w:style>
  <w:style w:type="paragraph" w:styleId="afd">
    <w:name w:val="No Spacing"/>
    <w:uiPriority w:val="1"/>
    <w:rsid w:val="00330D40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sid w:val="00330D40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sid w:val="00330D40"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rsid w:val="00330D40"/>
    <w:pPr>
      <w:spacing w:after="120" w:line="480" w:lineRule="auto"/>
      <w:ind w:left="283"/>
    </w:pPr>
  </w:style>
  <w:style w:type="paragraph" w:customStyle="1" w:styleId="120">
    <w:name w:val="ТЕКСТ 1.2."/>
    <w:basedOn w:val="a"/>
    <w:rsid w:val="00330D40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rsid w:val="00330D40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sid w:val="00330D40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sid w:val="00330D40"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sid w:val="00330D40"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sid w:val="00330D40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sid w:val="00330D40"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rsid w:val="00330D40"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330D40"/>
    <w:pPr>
      <w:suppressLineNumbers/>
    </w:pPr>
  </w:style>
  <w:style w:type="paragraph" w:customStyle="1" w:styleId="aff3">
    <w:name w:val="Заголовок таблицы"/>
    <w:basedOn w:val="aff2"/>
    <w:rsid w:val="00330D40"/>
    <w:pPr>
      <w:jc w:val="center"/>
    </w:pPr>
    <w:rPr>
      <w:b/>
      <w:bCs/>
    </w:rPr>
  </w:style>
  <w:style w:type="paragraph" w:customStyle="1" w:styleId="aff4">
    <w:name w:val="Содержимое врезки"/>
    <w:basedOn w:val="a0"/>
    <w:rsid w:val="00330D4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0D40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rsid w:val="00330D4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rsid w:val="00330D40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0D40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sid w:val="00330D40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sid w:val="00330D40"/>
    <w:rPr>
      <w:rFonts w:ascii="Calibri" w:hAnsi="Calibri"/>
      <w:b/>
      <w:sz w:val="28"/>
    </w:rPr>
  </w:style>
  <w:style w:type="character" w:customStyle="1" w:styleId="WW8Num1z0">
    <w:name w:val="WW8Num1z0"/>
    <w:rsid w:val="00330D40"/>
  </w:style>
  <w:style w:type="character" w:customStyle="1" w:styleId="WW8Num1z2">
    <w:name w:val="WW8Num1z2"/>
    <w:rsid w:val="00330D40"/>
  </w:style>
  <w:style w:type="character" w:customStyle="1" w:styleId="WW8Num1z3">
    <w:name w:val="WW8Num1z3"/>
    <w:rsid w:val="00330D40"/>
  </w:style>
  <w:style w:type="character" w:customStyle="1" w:styleId="WW8Num1z4">
    <w:name w:val="WW8Num1z4"/>
    <w:rsid w:val="00330D40"/>
  </w:style>
  <w:style w:type="character" w:customStyle="1" w:styleId="WW8Num1z5">
    <w:name w:val="WW8Num1z5"/>
    <w:rsid w:val="00330D40"/>
  </w:style>
  <w:style w:type="character" w:customStyle="1" w:styleId="WW8Num1z6">
    <w:name w:val="WW8Num1z6"/>
    <w:rsid w:val="00330D40"/>
  </w:style>
  <w:style w:type="character" w:customStyle="1" w:styleId="WW8Num1z7">
    <w:name w:val="WW8Num1z7"/>
    <w:rsid w:val="00330D40"/>
  </w:style>
  <w:style w:type="character" w:customStyle="1" w:styleId="WW8Num1z8">
    <w:name w:val="WW8Num1z8"/>
    <w:rsid w:val="00330D40"/>
  </w:style>
  <w:style w:type="character" w:customStyle="1" w:styleId="WW8Num2z0">
    <w:name w:val="WW8Num2z0"/>
    <w:rsid w:val="00330D40"/>
  </w:style>
  <w:style w:type="character" w:customStyle="1" w:styleId="WW8Num2z1">
    <w:name w:val="WW8Num2z1"/>
    <w:rsid w:val="00330D40"/>
  </w:style>
  <w:style w:type="character" w:customStyle="1" w:styleId="WW8Num2z2">
    <w:name w:val="WW8Num2z2"/>
    <w:rsid w:val="00330D40"/>
  </w:style>
  <w:style w:type="character" w:customStyle="1" w:styleId="WW8Num2z3">
    <w:name w:val="WW8Num2z3"/>
    <w:rsid w:val="00330D40"/>
  </w:style>
  <w:style w:type="character" w:customStyle="1" w:styleId="WW8Num2z4">
    <w:name w:val="WW8Num2z4"/>
    <w:rsid w:val="00330D40"/>
  </w:style>
  <w:style w:type="character" w:customStyle="1" w:styleId="WW8Num2z5">
    <w:name w:val="WW8Num2z5"/>
    <w:rsid w:val="00330D40"/>
  </w:style>
  <w:style w:type="character" w:customStyle="1" w:styleId="WW8Num2z6">
    <w:name w:val="WW8Num2z6"/>
    <w:rsid w:val="00330D40"/>
  </w:style>
  <w:style w:type="character" w:customStyle="1" w:styleId="WW8Num2z7">
    <w:name w:val="WW8Num2z7"/>
    <w:rsid w:val="00330D40"/>
  </w:style>
  <w:style w:type="character" w:customStyle="1" w:styleId="WW8Num2z8">
    <w:name w:val="WW8Num2z8"/>
    <w:rsid w:val="00330D40"/>
  </w:style>
  <w:style w:type="character" w:customStyle="1" w:styleId="WW8Num3z0">
    <w:name w:val="WW8Num3z0"/>
    <w:rsid w:val="00330D40"/>
  </w:style>
  <w:style w:type="character" w:customStyle="1" w:styleId="WW8Num3z1">
    <w:name w:val="WW8Num3z1"/>
    <w:rsid w:val="00330D40"/>
  </w:style>
  <w:style w:type="character" w:customStyle="1" w:styleId="WW8Num4z0">
    <w:name w:val="WW8Num4z0"/>
    <w:rsid w:val="00330D40"/>
  </w:style>
  <w:style w:type="character" w:customStyle="1" w:styleId="WW8Num4z1">
    <w:name w:val="WW8Num4z1"/>
    <w:rsid w:val="00330D40"/>
  </w:style>
  <w:style w:type="character" w:customStyle="1" w:styleId="WW8Num4z2">
    <w:name w:val="WW8Num4z2"/>
    <w:rsid w:val="00330D40"/>
  </w:style>
  <w:style w:type="character" w:customStyle="1" w:styleId="WW8Num4z3">
    <w:name w:val="WW8Num4z3"/>
    <w:rsid w:val="00330D40"/>
  </w:style>
  <w:style w:type="character" w:customStyle="1" w:styleId="WW8Num4z4">
    <w:name w:val="WW8Num4z4"/>
    <w:rsid w:val="00330D40"/>
  </w:style>
  <w:style w:type="character" w:customStyle="1" w:styleId="WW8Num4z5">
    <w:name w:val="WW8Num4z5"/>
    <w:rsid w:val="00330D40"/>
  </w:style>
  <w:style w:type="character" w:customStyle="1" w:styleId="WW8Num4z6">
    <w:name w:val="WW8Num4z6"/>
    <w:rsid w:val="00330D40"/>
  </w:style>
  <w:style w:type="character" w:customStyle="1" w:styleId="WW8Num4z7">
    <w:name w:val="WW8Num4z7"/>
    <w:rsid w:val="00330D40"/>
  </w:style>
  <w:style w:type="character" w:customStyle="1" w:styleId="WW8Num4z8">
    <w:name w:val="WW8Num4z8"/>
    <w:rsid w:val="00330D40"/>
  </w:style>
  <w:style w:type="character" w:customStyle="1" w:styleId="WW8Num5z0">
    <w:name w:val="WW8Num5z0"/>
    <w:rsid w:val="00330D40"/>
  </w:style>
  <w:style w:type="character" w:customStyle="1" w:styleId="WW8Num5z1">
    <w:name w:val="WW8Num5z1"/>
    <w:rsid w:val="00330D40"/>
  </w:style>
  <w:style w:type="character" w:customStyle="1" w:styleId="WW8Num5z2">
    <w:name w:val="WW8Num5z2"/>
    <w:rsid w:val="00330D40"/>
  </w:style>
  <w:style w:type="character" w:customStyle="1" w:styleId="WW8Num5z3">
    <w:name w:val="WW8Num5z3"/>
    <w:rsid w:val="00330D40"/>
  </w:style>
  <w:style w:type="character" w:customStyle="1" w:styleId="WW8Num5z4">
    <w:name w:val="WW8Num5z4"/>
    <w:rsid w:val="00330D40"/>
  </w:style>
  <w:style w:type="character" w:customStyle="1" w:styleId="WW8Num5z5">
    <w:name w:val="WW8Num5z5"/>
    <w:rsid w:val="00330D40"/>
  </w:style>
  <w:style w:type="character" w:customStyle="1" w:styleId="WW8Num5z6">
    <w:name w:val="WW8Num5z6"/>
    <w:rsid w:val="00330D40"/>
  </w:style>
  <w:style w:type="character" w:customStyle="1" w:styleId="WW8Num5z7">
    <w:name w:val="WW8Num5z7"/>
    <w:rsid w:val="00330D40"/>
  </w:style>
  <w:style w:type="character" w:customStyle="1" w:styleId="WW8Num5z8">
    <w:name w:val="WW8Num5z8"/>
    <w:rsid w:val="00330D40"/>
  </w:style>
  <w:style w:type="character" w:customStyle="1" w:styleId="WW8Num6z0">
    <w:name w:val="WW8Num6z0"/>
    <w:rsid w:val="00330D40"/>
  </w:style>
  <w:style w:type="character" w:customStyle="1" w:styleId="WW8Num6z1">
    <w:name w:val="WW8Num6z1"/>
    <w:rsid w:val="00330D40"/>
  </w:style>
  <w:style w:type="character" w:customStyle="1" w:styleId="WW8Num6z2">
    <w:name w:val="WW8Num6z2"/>
    <w:rsid w:val="00330D40"/>
  </w:style>
  <w:style w:type="character" w:customStyle="1" w:styleId="WW8Num6z3">
    <w:name w:val="WW8Num6z3"/>
    <w:rsid w:val="00330D40"/>
  </w:style>
  <w:style w:type="character" w:customStyle="1" w:styleId="WW8Num6z4">
    <w:name w:val="WW8Num6z4"/>
    <w:rsid w:val="00330D40"/>
  </w:style>
  <w:style w:type="character" w:customStyle="1" w:styleId="WW8Num6z5">
    <w:name w:val="WW8Num6z5"/>
    <w:rsid w:val="00330D40"/>
  </w:style>
  <w:style w:type="character" w:customStyle="1" w:styleId="WW8Num6z6">
    <w:name w:val="WW8Num6z6"/>
    <w:rsid w:val="00330D40"/>
  </w:style>
  <w:style w:type="character" w:customStyle="1" w:styleId="WW8Num6z7">
    <w:name w:val="WW8Num6z7"/>
    <w:rsid w:val="00330D40"/>
  </w:style>
  <w:style w:type="character" w:customStyle="1" w:styleId="WW8Num6z8">
    <w:name w:val="WW8Num6z8"/>
    <w:rsid w:val="00330D40"/>
  </w:style>
  <w:style w:type="character" w:customStyle="1" w:styleId="WW8Num7z0">
    <w:name w:val="WW8Num7z0"/>
    <w:rsid w:val="00330D40"/>
  </w:style>
  <w:style w:type="character" w:customStyle="1" w:styleId="WW8Num7z1">
    <w:name w:val="WW8Num7z1"/>
    <w:rsid w:val="00330D40"/>
  </w:style>
  <w:style w:type="character" w:customStyle="1" w:styleId="WW8Num7z2">
    <w:name w:val="WW8Num7z2"/>
    <w:rsid w:val="00330D40"/>
  </w:style>
  <w:style w:type="character" w:customStyle="1" w:styleId="WW8Num7z3">
    <w:name w:val="WW8Num7z3"/>
    <w:rsid w:val="00330D40"/>
  </w:style>
  <w:style w:type="character" w:customStyle="1" w:styleId="WW8Num7z4">
    <w:name w:val="WW8Num7z4"/>
    <w:rsid w:val="00330D40"/>
  </w:style>
  <w:style w:type="character" w:customStyle="1" w:styleId="WW8Num7z5">
    <w:name w:val="WW8Num7z5"/>
    <w:rsid w:val="00330D40"/>
  </w:style>
  <w:style w:type="character" w:customStyle="1" w:styleId="WW8Num7z6">
    <w:name w:val="WW8Num7z6"/>
    <w:rsid w:val="00330D40"/>
  </w:style>
  <w:style w:type="character" w:customStyle="1" w:styleId="WW8Num7z7">
    <w:name w:val="WW8Num7z7"/>
    <w:rsid w:val="00330D40"/>
  </w:style>
  <w:style w:type="character" w:customStyle="1" w:styleId="WW8Num7z8">
    <w:name w:val="WW8Num7z8"/>
    <w:rsid w:val="00330D40"/>
  </w:style>
  <w:style w:type="character" w:customStyle="1" w:styleId="WW8Num8z0">
    <w:name w:val="WW8Num8z0"/>
    <w:rsid w:val="00330D40"/>
  </w:style>
  <w:style w:type="character" w:customStyle="1" w:styleId="WW8Num8z1">
    <w:name w:val="WW8Num8z1"/>
    <w:rsid w:val="00330D40"/>
  </w:style>
  <w:style w:type="character" w:customStyle="1" w:styleId="WW8Num8z2">
    <w:name w:val="WW8Num8z2"/>
    <w:rsid w:val="00330D40"/>
  </w:style>
  <w:style w:type="character" w:customStyle="1" w:styleId="WW8Num8z3">
    <w:name w:val="WW8Num8z3"/>
    <w:rsid w:val="00330D40"/>
  </w:style>
  <w:style w:type="character" w:customStyle="1" w:styleId="WW8Num8z4">
    <w:name w:val="WW8Num8z4"/>
    <w:rsid w:val="00330D40"/>
  </w:style>
  <w:style w:type="character" w:customStyle="1" w:styleId="WW8Num8z5">
    <w:name w:val="WW8Num8z5"/>
    <w:rsid w:val="00330D40"/>
  </w:style>
  <w:style w:type="character" w:customStyle="1" w:styleId="WW8Num8z6">
    <w:name w:val="WW8Num8z6"/>
    <w:rsid w:val="00330D40"/>
  </w:style>
  <w:style w:type="character" w:customStyle="1" w:styleId="WW8Num8z7">
    <w:name w:val="WW8Num8z7"/>
    <w:rsid w:val="00330D40"/>
  </w:style>
  <w:style w:type="character" w:customStyle="1" w:styleId="WW8Num8z8">
    <w:name w:val="WW8Num8z8"/>
    <w:rsid w:val="00330D40"/>
  </w:style>
  <w:style w:type="character" w:customStyle="1" w:styleId="WW8Num9z0">
    <w:name w:val="WW8Num9z0"/>
    <w:rsid w:val="00330D40"/>
    <w:rPr>
      <w:color w:val="auto"/>
    </w:rPr>
  </w:style>
  <w:style w:type="character" w:customStyle="1" w:styleId="WW8Num9z1">
    <w:name w:val="WW8Num9z1"/>
    <w:rsid w:val="00330D40"/>
  </w:style>
  <w:style w:type="character" w:customStyle="1" w:styleId="WW8Num9z2">
    <w:name w:val="WW8Num9z2"/>
    <w:rsid w:val="00330D40"/>
  </w:style>
  <w:style w:type="character" w:customStyle="1" w:styleId="WW8Num9z3">
    <w:name w:val="WW8Num9z3"/>
    <w:rsid w:val="00330D40"/>
  </w:style>
  <w:style w:type="character" w:customStyle="1" w:styleId="WW8Num9z4">
    <w:name w:val="WW8Num9z4"/>
    <w:rsid w:val="00330D40"/>
  </w:style>
  <w:style w:type="character" w:customStyle="1" w:styleId="WW8Num9z5">
    <w:name w:val="WW8Num9z5"/>
    <w:rsid w:val="00330D40"/>
  </w:style>
  <w:style w:type="character" w:customStyle="1" w:styleId="WW8Num9z6">
    <w:name w:val="WW8Num9z6"/>
    <w:rsid w:val="00330D40"/>
  </w:style>
  <w:style w:type="character" w:customStyle="1" w:styleId="WW8Num9z7">
    <w:name w:val="WW8Num9z7"/>
    <w:rsid w:val="00330D40"/>
  </w:style>
  <w:style w:type="character" w:customStyle="1" w:styleId="WW8Num9z8">
    <w:name w:val="WW8Num9z8"/>
    <w:rsid w:val="00330D40"/>
  </w:style>
  <w:style w:type="character" w:customStyle="1" w:styleId="WW8Num10z0">
    <w:name w:val="WW8Num10z0"/>
    <w:rsid w:val="00330D40"/>
  </w:style>
  <w:style w:type="character" w:customStyle="1" w:styleId="WW8Num10z1">
    <w:name w:val="WW8Num10z1"/>
    <w:rsid w:val="00330D40"/>
  </w:style>
  <w:style w:type="character" w:customStyle="1" w:styleId="WW8Num10z2">
    <w:name w:val="WW8Num10z2"/>
    <w:rsid w:val="00330D40"/>
  </w:style>
  <w:style w:type="character" w:customStyle="1" w:styleId="WW8Num10z3">
    <w:name w:val="WW8Num10z3"/>
    <w:rsid w:val="00330D40"/>
  </w:style>
  <w:style w:type="character" w:customStyle="1" w:styleId="WW8Num10z4">
    <w:name w:val="WW8Num10z4"/>
    <w:rsid w:val="00330D40"/>
  </w:style>
  <w:style w:type="character" w:customStyle="1" w:styleId="WW8Num10z5">
    <w:name w:val="WW8Num10z5"/>
    <w:rsid w:val="00330D40"/>
  </w:style>
  <w:style w:type="character" w:customStyle="1" w:styleId="WW8Num10z6">
    <w:name w:val="WW8Num10z6"/>
    <w:rsid w:val="00330D40"/>
  </w:style>
  <w:style w:type="character" w:customStyle="1" w:styleId="WW8Num10z7">
    <w:name w:val="WW8Num10z7"/>
    <w:rsid w:val="00330D40"/>
  </w:style>
  <w:style w:type="character" w:customStyle="1" w:styleId="WW8Num10z8">
    <w:name w:val="WW8Num10z8"/>
    <w:rsid w:val="00330D40"/>
  </w:style>
  <w:style w:type="character" w:customStyle="1" w:styleId="WW8Num11z0">
    <w:name w:val="WW8Num11z0"/>
    <w:rsid w:val="00330D40"/>
  </w:style>
  <w:style w:type="character" w:customStyle="1" w:styleId="WW8Num12z0">
    <w:name w:val="WW8Num12z0"/>
    <w:rsid w:val="00330D40"/>
  </w:style>
  <w:style w:type="character" w:customStyle="1" w:styleId="WW8Num12z1">
    <w:name w:val="WW8Num12z1"/>
    <w:rsid w:val="00330D40"/>
  </w:style>
  <w:style w:type="character" w:customStyle="1" w:styleId="WW8Num12z2">
    <w:name w:val="WW8Num12z2"/>
    <w:rsid w:val="00330D40"/>
  </w:style>
  <w:style w:type="character" w:customStyle="1" w:styleId="WW8Num12z3">
    <w:name w:val="WW8Num12z3"/>
    <w:rsid w:val="00330D40"/>
  </w:style>
  <w:style w:type="character" w:customStyle="1" w:styleId="WW8Num12z4">
    <w:name w:val="WW8Num12z4"/>
    <w:rsid w:val="00330D40"/>
  </w:style>
  <w:style w:type="character" w:customStyle="1" w:styleId="WW8Num12z5">
    <w:name w:val="WW8Num12z5"/>
    <w:rsid w:val="00330D40"/>
  </w:style>
  <w:style w:type="character" w:customStyle="1" w:styleId="WW8Num12z6">
    <w:name w:val="WW8Num12z6"/>
    <w:rsid w:val="00330D40"/>
  </w:style>
  <w:style w:type="character" w:customStyle="1" w:styleId="WW8Num12z7">
    <w:name w:val="WW8Num12z7"/>
    <w:rsid w:val="00330D40"/>
  </w:style>
  <w:style w:type="character" w:customStyle="1" w:styleId="WW8Num12z8">
    <w:name w:val="WW8Num12z8"/>
    <w:rsid w:val="00330D40"/>
  </w:style>
  <w:style w:type="character" w:customStyle="1" w:styleId="WW8Num13z0">
    <w:name w:val="WW8Num13z0"/>
    <w:rsid w:val="00330D40"/>
  </w:style>
  <w:style w:type="character" w:customStyle="1" w:styleId="WW8Num13z1">
    <w:name w:val="WW8Num13z1"/>
    <w:rsid w:val="00330D40"/>
  </w:style>
  <w:style w:type="character" w:customStyle="1" w:styleId="WW8Num13z2">
    <w:name w:val="WW8Num13z2"/>
    <w:rsid w:val="00330D40"/>
  </w:style>
  <w:style w:type="character" w:customStyle="1" w:styleId="WW8Num13z3">
    <w:name w:val="WW8Num13z3"/>
    <w:rsid w:val="00330D40"/>
  </w:style>
  <w:style w:type="character" w:customStyle="1" w:styleId="WW8Num13z4">
    <w:name w:val="WW8Num13z4"/>
    <w:rsid w:val="00330D40"/>
  </w:style>
  <w:style w:type="character" w:customStyle="1" w:styleId="WW8Num13z5">
    <w:name w:val="WW8Num13z5"/>
    <w:rsid w:val="00330D40"/>
  </w:style>
  <w:style w:type="character" w:customStyle="1" w:styleId="WW8Num13z6">
    <w:name w:val="WW8Num13z6"/>
    <w:rsid w:val="00330D40"/>
  </w:style>
  <w:style w:type="character" w:customStyle="1" w:styleId="WW8Num13z7">
    <w:name w:val="WW8Num13z7"/>
    <w:rsid w:val="00330D40"/>
  </w:style>
  <w:style w:type="character" w:customStyle="1" w:styleId="WW8Num13z8">
    <w:name w:val="WW8Num13z8"/>
    <w:rsid w:val="00330D40"/>
  </w:style>
  <w:style w:type="character" w:customStyle="1" w:styleId="WW8Num14z0">
    <w:name w:val="WW8Num14z0"/>
    <w:rsid w:val="00330D40"/>
  </w:style>
  <w:style w:type="character" w:customStyle="1" w:styleId="WW8Num14z1">
    <w:name w:val="WW8Num14z1"/>
    <w:rsid w:val="00330D40"/>
  </w:style>
  <w:style w:type="character" w:customStyle="1" w:styleId="WW8Num14z2">
    <w:name w:val="WW8Num14z2"/>
    <w:rsid w:val="00330D40"/>
  </w:style>
  <w:style w:type="character" w:customStyle="1" w:styleId="WW8Num14z3">
    <w:name w:val="WW8Num14z3"/>
    <w:rsid w:val="00330D40"/>
  </w:style>
  <w:style w:type="character" w:customStyle="1" w:styleId="WW8Num14z4">
    <w:name w:val="WW8Num14z4"/>
    <w:rsid w:val="00330D40"/>
  </w:style>
  <w:style w:type="character" w:customStyle="1" w:styleId="WW8Num14z5">
    <w:name w:val="WW8Num14z5"/>
    <w:rsid w:val="00330D40"/>
  </w:style>
  <w:style w:type="character" w:customStyle="1" w:styleId="WW8Num14z6">
    <w:name w:val="WW8Num14z6"/>
    <w:rsid w:val="00330D40"/>
  </w:style>
  <w:style w:type="character" w:customStyle="1" w:styleId="WW8Num14z7">
    <w:name w:val="WW8Num14z7"/>
    <w:rsid w:val="00330D40"/>
  </w:style>
  <w:style w:type="character" w:customStyle="1" w:styleId="WW8Num14z8">
    <w:name w:val="WW8Num14z8"/>
    <w:rsid w:val="00330D40"/>
  </w:style>
  <w:style w:type="character" w:customStyle="1" w:styleId="WW8Num15z0">
    <w:name w:val="WW8Num15z0"/>
    <w:rsid w:val="00330D40"/>
  </w:style>
  <w:style w:type="character" w:customStyle="1" w:styleId="WW8Num15z2">
    <w:name w:val="WW8Num15z2"/>
    <w:rsid w:val="00330D40"/>
  </w:style>
  <w:style w:type="character" w:customStyle="1" w:styleId="WW8Num15z3">
    <w:name w:val="WW8Num15z3"/>
    <w:rsid w:val="00330D40"/>
  </w:style>
  <w:style w:type="character" w:customStyle="1" w:styleId="WW8Num15z4">
    <w:name w:val="WW8Num15z4"/>
    <w:rsid w:val="00330D40"/>
  </w:style>
  <w:style w:type="character" w:customStyle="1" w:styleId="WW8Num15z5">
    <w:name w:val="WW8Num15z5"/>
    <w:rsid w:val="00330D40"/>
  </w:style>
  <w:style w:type="character" w:customStyle="1" w:styleId="WW8Num15z6">
    <w:name w:val="WW8Num15z6"/>
    <w:rsid w:val="00330D40"/>
  </w:style>
  <w:style w:type="character" w:customStyle="1" w:styleId="WW8Num15z7">
    <w:name w:val="WW8Num15z7"/>
    <w:rsid w:val="00330D40"/>
  </w:style>
  <w:style w:type="character" w:customStyle="1" w:styleId="WW8Num15z8">
    <w:name w:val="WW8Num15z8"/>
    <w:rsid w:val="00330D40"/>
  </w:style>
  <w:style w:type="character" w:customStyle="1" w:styleId="WW8Num16z0">
    <w:name w:val="WW8Num16z0"/>
    <w:rsid w:val="00330D40"/>
  </w:style>
  <w:style w:type="character" w:customStyle="1" w:styleId="WW8Num16z2">
    <w:name w:val="WW8Num16z2"/>
    <w:rsid w:val="00330D40"/>
  </w:style>
  <w:style w:type="character" w:customStyle="1" w:styleId="WW8Num16z3">
    <w:name w:val="WW8Num16z3"/>
    <w:rsid w:val="00330D40"/>
  </w:style>
  <w:style w:type="character" w:customStyle="1" w:styleId="WW8Num16z4">
    <w:name w:val="WW8Num16z4"/>
    <w:rsid w:val="00330D40"/>
  </w:style>
  <w:style w:type="character" w:customStyle="1" w:styleId="WW8Num16z5">
    <w:name w:val="WW8Num16z5"/>
    <w:rsid w:val="00330D40"/>
  </w:style>
  <w:style w:type="character" w:customStyle="1" w:styleId="WW8Num16z6">
    <w:name w:val="WW8Num16z6"/>
    <w:rsid w:val="00330D40"/>
  </w:style>
  <w:style w:type="character" w:customStyle="1" w:styleId="WW8Num16z7">
    <w:name w:val="WW8Num16z7"/>
    <w:rsid w:val="00330D40"/>
  </w:style>
  <w:style w:type="character" w:customStyle="1" w:styleId="WW8Num16z8">
    <w:name w:val="WW8Num16z8"/>
    <w:rsid w:val="00330D40"/>
  </w:style>
  <w:style w:type="character" w:customStyle="1" w:styleId="WW8Num17z0">
    <w:name w:val="WW8Num17z0"/>
    <w:rsid w:val="00330D40"/>
  </w:style>
  <w:style w:type="character" w:customStyle="1" w:styleId="WW8Num17z1">
    <w:name w:val="WW8Num17z1"/>
    <w:rsid w:val="00330D40"/>
  </w:style>
  <w:style w:type="character" w:customStyle="1" w:styleId="WW8Num17z2">
    <w:name w:val="WW8Num17z2"/>
    <w:rsid w:val="00330D40"/>
  </w:style>
  <w:style w:type="character" w:customStyle="1" w:styleId="WW8Num17z3">
    <w:name w:val="WW8Num17z3"/>
    <w:rsid w:val="00330D40"/>
  </w:style>
  <w:style w:type="character" w:customStyle="1" w:styleId="WW8Num17z4">
    <w:name w:val="WW8Num17z4"/>
    <w:rsid w:val="00330D40"/>
  </w:style>
  <w:style w:type="character" w:customStyle="1" w:styleId="WW8Num17z5">
    <w:name w:val="WW8Num17z5"/>
    <w:rsid w:val="00330D40"/>
  </w:style>
  <w:style w:type="character" w:customStyle="1" w:styleId="WW8Num17z6">
    <w:name w:val="WW8Num17z6"/>
    <w:rsid w:val="00330D40"/>
  </w:style>
  <w:style w:type="character" w:customStyle="1" w:styleId="WW8Num17z7">
    <w:name w:val="WW8Num17z7"/>
    <w:rsid w:val="00330D40"/>
  </w:style>
  <w:style w:type="character" w:customStyle="1" w:styleId="WW8Num17z8">
    <w:name w:val="WW8Num17z8"/>
    <w:rsid w:val="00330D40"/>
  </w:style>
  <w:style w:type="character" w:customStyle="1" w:styleId="WW8Num18z0">
    <w:name w:val="WW8Num18z0"/>
    <w:rsid w:val="00330D40"/>
    <w:rPr>
      <w:rFonts w:ascii="Times New Roman" w:hAnsi="Times New Roman"/>
      <w:b/>
      <w:sz w:val="20"/>
    </w:rPr>
  </w:style>
  <w:style w:type="character" w:customStyle="1" w:styleId="WW8Num18z1">
    <w:name w:val="WW8Num18z1"/>
    <w:rsid w:val="00330D40"/>
  </w:style>
  <w:style w:type="character" w:customStyle="1" w:styleId="WW8Num18z2">
    <w:name w:val="WW8Num18z2"/>
    <w:rsid w:val="00330D40"/>
  </w:style>
  <w:style w:type="character" w:customStyle="1" w:styleId="WW8Num18z3">
    <w:name w:val="WW8Num18z3"/>
    <w:rsid w:val="00330D40"/>
  </w:style>
  <w:style w:type="character" w:customStyle="1" w:styleId="WW8Num18z4">
    <w:name w:val="WW8Num18z4"/>
    <w:rsid w:val="00330D40"/>
  </w:style>
  <w:style w:type="character" w:customStyle="1" w:styleId="WW8Num18z5">
    <w:name w:val="WW8Num18z5"/>
    <w:rsid w:val="00330D40"/>
  </w:style>
  <w:style w:type="character" w:customStyle="1" w:styleId="WW8Num18z6">
    <w:name w:val="WW8Num18z6"/>
    <w:rsid w:val="00330D40"/>
  </w:style>
  <w:style w:type="character" w:customStyle="1" w:styleId="WW8Num18z7">
    <w:name w:val="WW8Num18z7"/>
    <w:rsid w:val="00330D40"/>
  </w:style>
  <w:style w:type="character" w:customStyle="1" w:styleId="WW8Num18z8">
    <w:name w:val="WW8Num18z8"/>
    <w:rsid w:val="00330D40"/>
  </w:style>
  <w:style w:type="character" w:customStyle="1" w:styleId="WW8Num19z0">
    <w:name w:val="WW8Num19z0"/>
    <w:rsid w:val="00330D40"/>
    <w:rPr>
      <w:rFonts w:ascii="Times New Roman" w:hAnsi="Times New Roman"/>
    </w:rPr>
  </w:style>
  <w:style w:type="character" w:customStyle="1" w:styleId="WW8Num19z1">
    <w:name w:val="WW8Num19z1"/>
    <w:rsid w:val="00330D40"/>
    <w:rPr>
      <w:rFonts w:ascii="Courier New" w:hAnsi="Courier New"/>
    </w:rPr>
  </w:style>
  <w:style w:type="character" w:customStyle="1" w:styleId="WW8Num19z2">
    <w:name w:val="WW8Num19z2"/>
    <w:rsid w:val="00330D40"/>
    <w:rPr>
      <w:rFonts w:ascii="Wingdings" w:hAnsi="Wingdings"/>
    </w:rPr>
  </w:style>
  <w:style w:type="character" w:customStyle="1" w:styleId="WW8Num19z3">
    <w:name w:val="WW8Num19z3"/>
    <w:rsid w:val="00330D40"/>
    <w:rPr>
      <w:rFonts w:ascii="Symbol" w:hAnsi="Symbol"/>
    </w:rPr>
  </w:style>
  <w:style w:type="character" w:customStyle="1" w:styleId="WW8Num20z0">
    <w:name w:val="WW8Num20z0"/>
    <w:rsid w:val="00330D4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  <w:rsid w:val="00330D40"/>
  </w:style>
  <w:style w:type="character" w:customStyle="1" w:styleId="WW8Num20z2">
    <w:name w:val="WW8Num20z2"/>
    <w:rsid w:val="00330D40"/>
  </w:style>
  <w:style w:type="character" w:customStyle="1" w:styleId="WW8Num20z3">
    <w:name w:val="WW8Num20z3"/>
    <w:rsid w:val="00330D40"/>
  </w:style>
  <w:style w:type="character" w:customStyle="1" w:styleId="WW8Num20z4">
    <w:name w:val="WW8Num20z4"/>
    <w:rsid w:val="00330D40"/>
  </w:style>
  <w:style w:type="character" w:customStyle="1" w:styleId="WW8Num20z5">
    <w:name w:val="WW8Num20z5"/>
    <w:rsid w:val="00330D40"/>
  </w:style>
  <w:style w:type="character" w:customStyle="1" w:styleId="WW8Num20z6">
    <w:name w:val="WW8Num20z6"/>
    <w:rsid w:val="00330D40"/>
  </w:style>
  <w:style w:type="character" w:customStyle="1" w:styleId="WW8Num20z7">
    <w:name w:val="WW8Num20z7"/>
    <w:rsid w:val="00330D40"/>
  </w:style>
  <w:style w:type="character" w:customStyle="1" w:styleId="WW8Num20z8">
    <w:name w:val="WW8Num20z8"/>
    <w:rsid w:val="00330D40"/>
  </w:style>
  <w:style w:type="character" w:customStyle="1" w:styleId="WW8Num21z0">
    <w:name w:val="WW8Num21z0"/>
    <w:rsid w:val="00330D40"/>
    <w:rPr>
      <w:color w:val="auto"/>
    </w:rPr>
  </w:style>
  <w:style w:type="character" w:customStyle="1" w:styleId="WW8Num21z1">
    <w:name w:val="WW8Num21z1"/>
    <w:rsid w:val="00330D40"/>
  </w:style>
  <w:style w:type="character" w:customStyle="1" w:styleId="WW8Num21z2">
    <w:name w:val="WW8Num21z2"/>
    <w:rsid w:val="00330D40"/>
  </w:style>
  <w:style w:type="character" w:customStyle="1" w:styleId="WW8Num21z3">
    <w:name w:val="WW8Num21z3"/>
    <w:rsid w:val="00330D40"/>
  </w:style>
  <w:style w:type="character" w:customStyle="1" w:styleId="WW8Num21z4">
    <w:name w:val="WW8Num21z4"/>
    <w:rsid w:val="00330D40"/>
  </w:style>
  <w:style w:type="character" w:customStyle="1" w:styleId="WW8Num21z5">
    <w:name w:val="WW8Num21z5"/>
    <w:rsid w:val="00330D40"/>
  </w:style>
  <w:style w:type="character" w:customStyle="1" w:styleId="WW8Num21z6">
    <w:name w:val="WW8Num21z6"/>
    <w:rsid w:val="00330D40"/>
  </w:style>
  <w:style w:type="character" w:customStyle="1" w:styleId="WW8Num21z7">
    <w:name w:val="WW8Num21z7"/>
    <w:rsid w:val="00330D40"/>
  </w:style>
  <w:style w:type="character" w:customStyle="1" w:styleId="WW8Num21z8">
    <w:name w:val="WW8Num21z8"/>
    <w:rsid w:val="00330D40"/>
  </w:style>
  <w:style w:type="character" w:customStyle="1" w:styleId="WW8Num22z0">
    <w:name w:val="WW8Num22z0"/>
    <w:rsid w:val="00330D40"/>
  </w:style>
  <w:style w:type="character" w:customStyle="1" w:styleId="WW8Num22z1">
    <w:name w:val="WW8Num22z1"/>
    <w:rsid w:val="00330D40"/>
  </w:style>
  <w:style w:type="character" w:customStyle="1" w:styleId="WW8Num22z2">
    <w:name w:val="WW8Num22z2"/>
    <w:rsid w:val="00330D40"/>
  </w:style>
  <w:style w:type="character" w:customStyle="1" w:styleId="WW8Num22z3">
    <w:name w:val="WW8Num22z3"/>
    <w:rsid w:val="00330D40"/>
  </w:style>
  <w:style w:type="character" w:customStyle="1" w:styleId="WW8Num22z4">
    <w:name w:val="WW8Num22z4"/>
    <w:rsid w:val="00330D40"/>
  </w:style>
  <w:style w:type="character" w:customStyle="1" w:styleId="WW8Num22z5">
    <w:name w:val="WW8Num22z5"/>
    <w:rsid w:val="00330D40"/>
  </w:style>
  <w:style w:type="character" w:customStyle="1" w:styleId="WW8Num22z6">
    <w:name w:val="WW8Num22z6"/>
    <w:rsid w:val="00330D40"/>
  </w:style>
  <w:style w:type="character" w:customStyle="1" w:styleId="WW8Num22z7">
    <w:name w:val="WW8Num22z7"/>
    <w:rsid w:val="00330D40"/>
  </w:style>
  <w:style w:type="character" w:customStyle="1" w:styleId="WW8Num22z8">
    <w:name w:val="WW8Num22z8"/>
    <w:rsid w:val="00330D40"/>
  </w:style>
  <w:style w:type="character" w:customStyle="1" w:styleId="WW8Num23z0">
    <w:name w:val="WW8Num23z0"/>
    <w:rsid w:val="00330D4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sid w:val="00330D40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  <w:rsid w:val="00330D40"/>
  </w:style>
  <w:style w:type="character" w:customStyle="1" w:styleId="11">
    <w:name w:val="Основной шрифт абзаца1"/>
    <w:rsid w:val="00330D40"/>
  </w:style>
  <w:style w:type="character" w:customStyle="1" w:styleId="a4">
    <w:name w:val="Текст выноски Знак"/>
    <w:rsid w:val="00330D40"/>
    <w:rPr>
      <w:rFonts w:ascii="Tahoma" w:hAnsi="Tahoma"/>
      <w:sz w:val="16"/>
    </w:rPr>
  </w:style>
  <w:style w:type="character" w:styleId="a5">
    <w:name w:val="Hyperlink"/>
    <w:uiPriority w:val="99"/>
    <w:rsid w:val="00330D40"/>
    <w:rPr>
      <w:color w:val="0000FF"/>
      <w:u w:val="single"/>
    </w:rPr>
  </w:style>
  <w:style w:type="character" w:customStyle="1" w:styleId="a6">
    <w:name w:val="Верхний колонтитул Знак"/>
    <w:rsid w:val="00330D40"/>
    <w:rPr>
      <w:sz w:val="22"/>
    </w:rPr>
  </w:style>
  <w:style w:type="character" w:customStyle="1" w:styleId="a7">
    <w:name w:val="Нижний колонтитул Знак"/>
    <w:rsid w:val="00330D40"/>
    <w:rPr>
      <w:sz w:val="22"/>
    </w:rPr>
  </w:style>
  <w:style w:type="character" w:customStyle="1" w:styleId="a8">
    <w:name w:val="Основной текст с отступом Знак"/>
    <w:rsid w:val="00330D40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sid w:val="00330D40"/>
    <w:rPr>
      <w:sz w:val="22"/>
    </w:rPr>
  </w:style>
  <w:style w:type="character" w:customStyle="1" w:styleId="31">
    <w:name w:val="Основной текст 3 Знак"/>
    <w:rsid w:val="00330D40"/>
    <w:rPr>
      <w:sz w:val="16"/>
    </w:rPr>
  </w:style>
  <w:style w:type="character" w:customStyle="1" w:styleId="a9">
    <w:name w:val="Сноска"/>
    <w:rsid w:val="00330D40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  <w:rsid w:val="00330D40"/>
  </w:style>
  <w:style w:type="character" w:customStyle="1" w:styleId="ab">
    <w:name w:val="Символ сноски"/>
    <w:rsid w:val="00330D40"/>
    <w:rPr>
      <w:vertAlign w:val="superscript"/>
    </w:rPr>
  </w:style>
  <w:style w:type="character" w:styleId="ac">
    <w:name w:val="page number"/>
    <w:uiPriority w:val="99"/>
    <w:rsid w:val="00330D40"/>
    <w:rPr>
      <w:rFonts w:cs="Times New Roman"/>
    </w:rPr>
  </w:style>
  <w:style w:type="character" w:customStyle="1" w:styleId="st">
    <w:name w:val="st"/>
    <w:rsid w:val="00330D40"/>
    <w:rPr>
      <w:rFonts w:cs="Times New Roman"/>
    </w:rPr>
  </w:style>
  <w:style w:type="character" w:customStyle="1" w:styleId="ad">
    <w:name w:val="Символы концевой сноски"/>
    <w:rsid w:val="00330D40"/>
    <w:rPr>
      <w:vertAlign w:val="superscript"/>
    </w:rPr>
  </w:style>
  <w:style w:type="character" w:customStyle="1" w:styleId="20">
    <w:name w:val="Основной текст с отступом 2 Знак"/>
    <w:rsid w:val="00330D40"/>
    <w:rPr>
      <w:sz w:val="22"/>
    </w:rPr>
  </w:style>
  <w:style w:type="character" w:customStyle="1" w:styleId="12">
    <w:name w:val="Знак примечания1"/>
    <w:rsid w:val="00330D40"/>
    <w:rPr>
      <w:sz w:val="16"/>
    </w:rPr>
  </w:style>
  <w:style w:type="character" w:customStyle="1" w:styleId="ae">
    <w:name w:val="Текст примечания Знак"/>
    <w:rsid w:val="00330D40"/>
  </w:style>
  <w:style w:type="character" w:customStyle="1" w:styleId="af">
    <w:name w:val="Тема примечания Знак"/>
    <w:rsid w:val="00330D40"/>
    <w:rPr>
      <w:b/>
    </w:rPr>
  </w:style>
  <w:style w:type="character" w:customStyle="1" w:styleId="af0">
    <w:name w:val="Гипертекстовая ссылка"/>
    <w:rsid w:val="00330D40"/>
    <w:rPr>
      <w:color w:val="106BBE"/>
      <w:sz w:val="26"/>
    </w:rPr>
  </w:style>
  <w:style w:type="character" w:styleId="af1">
    <w:name w:val="Strong"/>
    <w:uiPriority w:val="22"/>
    <w:qFormat/>
    <w:rsid w:val="00330D40"/>
    <w:rPr>
      <w:b/>
    </w:rPr>
  </w:style>
  <w:style w:type="character" w:customStyle="1" w:styleId="af2">
    <w:name w:val="Символ нумерации"/>
    <w:rsid w:val="00330D40"/>
  </w:style>
  <w:style w:type="paragraph" w:customStyle="1" w:styleId="af3">
    <w:name w:val="Заголовок"/>
    <w:basedOn w:val="a"/>
    <w:next w:val="a0"/>
    <w:rsid w:val="00330D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rsid w:val="00330D40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sid w:val="00330D40"/>
    <w:rPr>
      <w:rFonts w:cs="Mangal"/>
    </w:rPr>
  </w:style>
  <w:style w:type="paragraph" w:customStyle="1" w:styleId="13">
    <w:name w:val="Название1"/>
    <w:basedOn w:val="a"/>
    <w:rsid w:val="00330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30D40"/>
    <w:pPr>
      <w:suppressLineNumbers/>
    </w:pPr>
    <w:rPr>
      <w:rFonts w:cs="Mangal"/>
    </w:rPr>
  </w:style>
  <w:style w:type="paragraph" w:customStyle="1" w:styleId="ConsPlusTitle">
    <w:name w:val="ConsPlusTitle"/>
    <w:rsid w:val="00330D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rsid w:val="00330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sid w:val="00330D40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rsid w:val="00330D40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rsid w:val="00330D40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rsid w:val="00330D40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rsid w:val="00330D4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330D40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rsid w:val="00330D40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30D40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rsid w:val="00330D4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30D4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330D40"/>
    <w:pPr>
      <w:spacing w:after="120" w:line="480" w:lineRule="auto"/>
    </w:pPr>
  </w:style>
  <w:style w:type="paragraph" w:customStyle="1" w:styleId="Heading">
    <w:name w:val="Heading"/>
    <w:rsid w:val="00330D40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30D40"/>
    <w:pPr>
      <w:spacing w:after="120"/>
    </w:pPr>
    <w:rPr>
      <w:sz w:val="16"/>
      <w:szCs w:val="16"/>
    </w:rPr>
  </w:style>
  <w:style w:type="paragraph" w:styleId="afd">
    <w:name w:val="No Spacing"/>
    <w:uiPriority w:val="1"/>
    <w:rsid w:val="00330D40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sid w:val="00330D40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sid w:val="00330D40"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rsid w:val="00330D40"/>
    <w:pPr>
      <w:spacing w:after="120" w:line="480" w:lineRule="auto"/>
      <w:ind w:left="283"/>
    </w:pPr>
  </w:style>
  <w:style w:type="paragraph" w:customStyle="1" w:styleId="120">
    <w:name w:val="ТЕКСТ 1.2."/>
    <w:basedOn w:val="a"/>
    <w:rsid w:val="00330D40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rsid w:val="00330D40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sid w:val="00330D40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sid w:val="00330D40"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sid w:val="00330D40"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sid w:val="00330D40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sid w:val="00330D40"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rsid w:val="00330D40"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330D40"/>
    <w:pPr>
      <w:suppressLineNumbers/>
    </w:pPr>
  </w:style>
  <w:style w:type="paragraph" w:customStyle="1" w:styleId="aff3">
    <w:name w:val="Заголовок таблицы"/>
    <w:basedOn w:val="aff2"/>
    <w:rsid w:val="00330D40"/>
    <w:pPr>
      <w:jc w:val="center"/>
    </w:pPr>
    <w:rPr>
      <w:b/>
      <w:bCs/>
    </w:rPr>
  </w:style>
  <w:style w:type="paragraph" w:customStyle="1" w:styleId="aff4">
    <w:name w:val="Содержимое врезки"/>
    <w:basedOn w:val="a0"/>
    <w:rsid w:val="00330D4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B3C3-0EF5-4586-A6F6-C93AE84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1760</CharactersWithSpaces>
  <SharedDoc>false</SharedDoc>
  <HLinks>
    <vt:vector size="300" baseType="variant">
      <vt:variant>
        <vt:i4>6619187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5439575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consultantplus://offline/ref=C7C0C3F0AA56FEB8FE52A1C6F1B363187A33E5BA8D9514ED3FDE3C53ECjBQ4I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consultantplus://offline/ref=A1418C733ACA48D7FBB882576A163AADCF35360146B038B4AAD54F9B3FBBf0H</vt:lpwstr>
      </vt:variant>
      <vt:variant>
        <vt:lpwstr/>
      </vt:variant>
      <vt:variant>
        <vt:i4>6160409</vt:i4>
      </vt:variant>
      <vt:variant>
        <vt:i4>135</vt:i4>
      </vt:variant>
      <vt:variant>
        <vt:i4>0</vt:i4>
      </vt:variant>
      <vt:variant>
        <vt:i4>5</vt:i4>
      </vt:variant>
      <vt:variant>
        <vt:lpwstr>http://crim.gosnadzor.ru/</vt:lpwstr>
      </vt:variant>
      <vt:variant>
        <vt:lpwstr/>
      </vt:variant>
      <vt:variant>
        <vt:i4>7733339</vt:i4>
      </vt:variant>
      <vt:variant>
        <vt:i4>132</vt:i4>
      </vt:variant>
      <vt:variant>
        <vt:i4>0</vt:i4>
      </vt:variant>
      <vt:variant>
        <vt:i4>5</vt:i4>
      </vt:variant>
      <vt:variant>
        <vt:lpwstr>mailto:criminfo@gosnadzor.ru</vt:lpwstr>
      </vt:variant>
      <vt:variant>
        <vt:lpwstr/>
      </vt:variant>
      <vt:variant>
        <vt:i4>4784214</vt:i4>
      </vt:variant>
      <vt:variant>
        <vt:i4>129</vt:i4>
      </vt:variant>
      <vt:variant>
        <vt:i4>0</vt:i4>
      </vt:variant>
      <vt:variant>
        <vt:i4>5</vt:i4>
      </vt:variant>
      <vt:variant>
        <vt:lpwstr>http://kav1.gosnadzor.ru/</vt:lpwstr>
      </vt:variant>
      <vt:variant>
        <vt:lpwstr/>
      </vt:variant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mailto:kav@gosnadzor.ru</vt:lpwstr>
      </vt:variant>
      <vt:variant>
        <vt:lpwstr/>
      </vt:variant>
      <vt:variant>
        <vt:i4>3997729</vt:i4>
      </vt:variant>
      <vt:variant>
        <vt:i4>123</vt:i4>
      </vt:variant>
      <vt:variant>
        <vt:i4>0</vt:i4>
      </vt:variant>
      <vt:variant>
        <vt:i4>5</vt:i4>
      </vt:variant>
      <vt:variant>
        <vt:lpwstr>http://lensk1.gosnadzor.ru/</vt:lpwstr>
      </vt:variant>
      <vt:variant>
        <vt:lpwstr/>
      </vt:variant>
      <vt:variant>
        <vt:i4>262200</vt:i4>
      </vt:variant>
      <vt:variant>
        <vt:i4>120</vt:i4>
      </vt:variant>
      <vt:variant>
        <vt:i4>0</vt:i4>
      </vt:variant>
      <vt:variant>
        <vt:i4>5</vt:i4>
      </vt:variant>
      <vt:variant>
        <vt:lpwstr>mailto:lensk@gosnadzor.ru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http://svost1.gosnadzor.ru/</vt:lpwstr>
      </vt:variant>
      <vt:variant>
        <vt:lpwstr/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>mailto:svost@gosnadzor.ru</vt:lpwstr>
      </vt:variant>
      <vt:variant>
        <vt:lpwstr/>
      </vt:variant>
      <vt:variant>
        <vt:i4>2293815</vt:i4>
      </vt:variant>
      <vt:variant>
        <vt:i4>111</vt:i4>
      </vt:variant>
      <vt:variant>
        <vt:i4>0</vt:i4>
      </vt:variant>
      <vt:variant>
        <vt:i4>5</vt:i4>
      </vt:variant>
      <vt:variant>
        <vt:lpwstr>http://sahal1.gosnadzor.ru/</vt:lpwstr>
      </vt:variant>
      <vt:variant>
        <vt:lpwstr/>
      </vt:variant>
      <vt:variant>
        <vt:i4>1703982</vt:i4>
      </vt:variant>
      <vt:variant>
        <vt:i4>108</vt:i4>
      </vt:variant>
      <vt:variant>
        <vt:i4>0</vt:i4>
      </vt:variant>
      <vt:variant>
        <vt:i4>5</vt:i4>
      </vt:variant>
      <vt:variant>
        <vt:lpwstr>mailto:sahal@gosnadzor.ru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http://dvost1.gosnadzor.ru/</vt:lpwstr>
      </vt:variant>
      <vt:variant>
        <vt:lpwstr/>
      </vt:variant>
      <vt:variant>
        <vt:i4>1179691</vt:i4>
      </vt:variant>
      <vt:variant>
        <vt:i4>102</vt:i4>
      </vt:variant>
      <vt:variant>
        <vt:i4>0</vt:i4>
      </vt:variant>
      <vt:variant>
        <vt:i4>5</vt:i4>
      </vt:variant>
      <vt:variant>
        <vt:lpwstr>mailto:dvost@gosnadzor.ru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http://enis1.gosnadzor.ru/</vt:lpwstr>
      </vt:variant>
      <vt:variant>
        <vt:lpwstr/>
      </vt:variant>
      <vt:variant>
        <vt:i4>8323160</vt:i4>
      </vt:variant>
      <vt:variant>
        <vt:i4>96</vt:i4>
      </vt:variant>
      <vt:variant>
        <vt:i4>0</vt:i4>
      </vt:variant>
      <vt:variant>
        <vt:i4>5</vt:i4>
      </vt:variant>
      <vt:variant>
        <vt:lpwstr>mailto:enis@gosnadzor.ru</vt:lpwstr>
      </vt:variant>
      <vt:variant>
        <vt:lpwstr/>
      </vt:variant>
      <vt:variant>
        <vt:i4>4980822</vt:i4>
      </vt:variant>
      <vt:variant>
        <vt:i4>93</vt:i4>
      </vt:variant>
      <vt:variant>
        <vt:i4>0</vt:i4>
      </vt:variant>
      <vt:variant>
        <vt:i4>5</vt:i4>
      </vt:variant>
      <vt:variant>
        <vt:lpwstr>http://zab1.gosnadzor.ru/</vt:lpwstr>
      </vt:variant>
      <vt:variant>
        <vt:lpwstr/>
      </vt:variant>
      <vt:variant>
        <vt:i4>7667791</vt:i4>
      </vt:variant>
      <vt:variant>
        <vt:i4>90</vt:i4>
      </vt:variant>
      <vt:variant>
        <vt:i4>0</vt:i4>
      </vt:variant>
      <vt:variant>
        <vt:i4>5</vt:i4>
      </vt:variant>
      <vt:variant>
        <vt:lpwstr>mailto:zab@gosnadzor.ru</vt:lpwstr>
      </vt:variant>
      <vt:variant>
        <vt:lpwstr/>
      </vt:variant>
      <vt:variant>
        <vt:i4>2490471</vt:i4>
      </vt:variant>
      <vt:variant>
        <vt:i4>87</vt:i4>
      </vt:variant>
      <vt:variant>
        <vt:i4>0</vt:i4>
      </vt:variant>
      <vt:variant>
        <vt:i4>5</vt:i4>
      </vt:variant>
      <vt:variant>
        <vt:lpwstr>http://usib1.gosnadzor.ru/</vt:lpwstr>
      </vt:variant>
      <vt:variant>
        <vt:lpwstr/>
      </vt:variant>
      <vt:variant>
        <vt:i4>7274580</vt:i4>
      </vt:variant>
      <vt:variant>
        <vt:i4>84</vt:i4>
      </vt:variant>
      <vt:variant>
        <vt:i4>0</vt:i4>
      </vt:variant>
      <vt:variant>
        <vt:i4>5</vt:i4>
      </vt:variant>
      <vt:variant>
        <vt:lpwstr>mailto:usib@gosnadzor.ru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http://ural1.gosnadzor.ru/</vt:lpwstr>
      </vt:variant>
      <vt:variant>
        <vt:lpwstr/>
      </vt:variant>
      <vt:variant>
        <vt:i4>6750299</vt:i4>
      </vt:variant>
      <vt:variant>
        <vt:i4>78</vt:i4>
      </vt:variant>
      <vt:variant>
        <vt:i4>0</vt:i4>
      </vt:variant>
      <vt:variant>
        <vt:i4>5</vt:i4>
      </vt:variant>
      <vt:variant>
        <vt:lpwstr>mailto:ural@gosnadzor.ru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http://sural1.gosnadzor.ru/</vt:lpwstr>
      </vt:variant>
      <vt:variant>
        <vt:lpwstr/>
      </vt:variant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mailto:sural@gosnadzor.ru</vt:lpwstr>
      </vt:variant>
      <vt:variant>
        <vt:lpwstr/>
      </vt:variant>
      <vt:variant>
        <vt:i4>2424887</vt:i4>
      </vt:variant>
      <vt:variant>
        <vt:i4>69</vt:i4>
      </vt:variant>
      <vt:variant>
        <vt:i4>0</vt:i4>
      </vt:variant>
      <vt:variant>
        <vt:i4>5</vt:i4>
      </vt:variant>
      <vt:variant>
        <vt:lpwstr>http://volok1.gosnadzor.ru/</vt:lpwstr>
      </vt:variant>
      <vt:variant>
        <vt:lpwstr/>
      </vt:variant>
      <vt:variant>
        <vt:i4>1835054</vt:i4>
      </vt:variant>
      <vt:variant>
        <vt:i4>66</vt:i4>
      </vt:variant>
      <vt:variant>
        <vt:i4>0</vt:i4>
      </vt:variant>
      <vt:variant>
        <vt:i4>5</vt:i4>
      </vt:variant>
      <vt:variant>
        <vt:lpwstr>mailto:volok@gosnadzor.ru</vt:lpwstr>
      </vt:variant>
      <vt:variant>
        <vt:lpwstr/>
      </vt:variant>
      <vt:variant>
        <vt:i4>2162730</vt:i4>
      </vt:variant>
      <vt:variant>
        <vt:i4>63</vt:i4>
      </vt:variant>
      <vt:variant>
        <vt:i4>0</vt:i4>
      </vt:variant>
      <vt:variant>
        <vt:i4>5</vt:i4>
      </vt:variant>
      <vt:variant>
        <vt:lpwstr>http://srpov1.gosnadzor.ru/</vt:lpwstr>
      </vt:variant>
      <vt:variant>
        <vt:lpwstr/>
      </vt:variant>
      <vt:variant>
        <vt:i4>1572915</vt:i4>
      </vt:variant>
      <vt:variant>
        <vt:i4>60</vt:i4>
      </vt:variant>
      <vt:variant>
        <vt:i4>0</vt:i4>
      </vt:variant>
      <vt:variant>
        <vt:i4>5</vt:i4>
      </vt:variant>
      <vt:variant>
        <vt:lpwstr>mailto:srpov@gosnadzor.ru</vt:lpwstr>
      </vt:variant>
      <vt:variant>
        <vt:lpwstr/>
      </vt:variant>
      <vt:variant>
        <vt:i4>4980766</vt:i4>
      </vt:variant>
      <vt:variant>
        <vt:i4>57</vt:i4>
      </vt:variant>
      <vt:variant>
        <vt:i4>0</vt:i4>
      </vt:variant>
      <vt:variant>
        <vt:i4>5</vt:i4>
      </vt:variant>
      <vt:variant>
        <vt:lpwstr>http://privol1.gosnadzor.ru/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mailto:privol@gosnadzor.ru</vt:lpwstr>
      </vt:variant>
      <vt:variant>
        <vt:lpwstr/>
      </vt:variant>
      <vt:variant>
        <vt:i4>3145763</vt:i4>
      </vt:variant>
      <vt:variant>
        <vt:i4>51</vt:i4>
      </vt:variant>
      <vt:variant>
        <vt:i4>0</vt:i4>
      </vt:variant>
      <vt:variant>
        <vt:i4>5</vt:i4>
      </vt:variant>
      <vt:variant>
        <vt:lpwstr>http://zural1.gosnadzor.ru/</vt:lpwstr>
      </vt:variant>
      <vt:variant>
        <vt:lpwstr/>
      </vt:variant>
      <vt:variant>
        <vt:i4>589882</vt:i4>
      </vt:variant>
      <vt:variant>
        <vt:i4>48</vt:i4>
      </vt:variant>
      <vt:variant>
        <vt:i4>0</vt:i4>
      </vt:variant>
      <vt:variant>
        <vt:i4>5</vt:i4>
      </vt:variant>
      <vt:variant>
        <vt:lpwstr>mailto:zural@gosnadzor.ru</vt:lpwstr>
      </vt:variant>
      <vt:variant>
        <vt:lpwstr/>
      </vt:variant>
      <vt:variant>
        <vt:i4>6160398</vt:i4>
      </vt:variant>
      <vt:variant>
        <vt:i4>45</vt:i4>
      </vt:variant>
      <vt:variant>
        <vt:i4>0</vt:i4>
      </vt:variant>
      <vt:variant>
        <vt:i4>5</vt:i4>
      </vt:variant>
      <vt:variant>
        <vt:lpwstr>http://sevkav1.gosnadzor.ru/</vt:lpwstr>
      </vt:variant>
      <vt:variant>
        <vt:lpwstr/>
      </vt:variant>
      <vt:variant>
        <vt:i4>1507389</vt:i4>
      </vt:variant>
      <vt:variant>
        <vt:i4>42</vt:i4>
      </vt:variant>
      <vt:variant>
        <vt:i4>0</vt:i4>
      </vt:variant>
      <vt:variant>
        <vt:i4>5</vt:i4>
      </vt:variant>
      <vt:variant>
        <vt:lpwstr>mailto:sevkav@gosnadzor.ru</vt:lpwstr>
      </vt:variant>
      <vt:variant>
        <vt:lpwstr/>
      </vt:variant>
      <vt:variant>
        <vt:i4>5570588</vt:i4>
      </vt:variant>
      <vt:variant>
        <vt:i4>39</vt:i4>
      </vt:variant>
      <vt:variant>
        <vt:i4>0</vt:i4>
      </vt:variant>
      <vt:variant>
        <vt:i4>5</vt:i4>
      </vt:variant>
      <vt:variant>
        <vt:lpwstr>http://nvol.gosnadzor.ru/</vt:lpwstr>
      </vt:variant>
      <vt:variant>
        <vt:lpwstr/>
      </vt:variant>
      <vt:variant>
        <vt:i4>7471199</vt:i4>
      </vt:variant>
      <vt:variant>
        <vt:i4>36</vt:i4>
      </vt:variant>
      <vt:variant>
        <vt:i4>0</vt:i4>
      </vt:variant>
      <vt:variant>
        <vt:i4>5</vt:i4>
      </vt:variant>
      <vt:variant>
        <vt:lpwstr>mailto:nvol@gosnadzor.ru</vt:lpwstr>
      </vt:variant>
      <vt:variant>
        <vt:lpwstr/>
      </vt:variant>
      <vt:variant>
        <vt:i4>6291528</vt:i4>
      </vt:variant>
      <vt:variant>
        <vt:i4>33</vt:i4>
      </vt:variant>
      <vt:variant>
        <vt:i4>0</vt:i4>
      </vt:variant>
      <vt:variant>
        <vt:i4>5</vt:i4>
      </vt:variant>
      <vt:variant>
        <vt:lpwstr>mailto:pech@gosnadzor.ru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mailto:szap@gosnadzor.ru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http://priok1.gosnadzor.ru/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http://vdon.gosnadzor.ru/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mailto:vdon@gosnadzor.ru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http://cntr.gosnadzor.ru/</vt:lpwstr>
      </vt:variant>
      <vt:variant>
        <vt:lpwstr/>
      </vt:variant>
      <vt:variant>
        <vt:i4>6553689</vt:i4>
      </vt:variant>
      <vt:variant>
        <vt:i4>9</vt:i4>
      </vt:variant>
      <vt:variant>
        <vt:i4>0</vt:i4>
      </vt:variant>
      <vt:variant>
        <vt:i4>5</vt:i4>
      </vt:variant>
      <vt:variant>
        <vt:lpwstr>mailto:cntr@gosnadzor.ru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http://mos.gosnadzor.ru/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mailto:mos@gosnadzor.ru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Komstacheva</cp:lastModifiedBy>
  <cp:revision>2</cp:revision>
  <cp:lastPrinted>2019-08-29T01:27:00Z</cp:lastPrinted>
  <dcterms:created xsi:type="dcterms:W3CDTF">2019-08-29T01:28:00Z</dcterms:created>
  <dcterms:modified xsi:type="dcterms:W3CDTF">2019-08-29T01:28:00Z</dcterms:modified>
</cp:coreProperties>
</file>